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53C" w:rsidRPr="00D23D81" w:rsidRDefault="00A5353C">
      <w:r w:rsidRPr="00D23D81">
        <w:t>……………............………</w:t>
      </w:r>
      <w:r w:rsidRPr="00D23D81">
        <w:tab/>
      </w:r>
      <w:r w:rsidRPr="00D23D81">
        <w:tab/>
      </w:r>
      <w:r w:rsidRPr="00D23D81">
        <w:tab/>
        <w:t xml:space="preserve">            .</w:t>
      </w:r>
      <w:r w:rsidR="00D406CC" w:rsidRPr="00D23D81">
        <w:tab/>
      </w:r>
      <w:r w:rsidR="00D406CC" w:rsidRPr="00D23D81">
        <w:tab/>
      </w:r>
      <w:r w:rsidRPr="00D23D81">
        <w:t>.............................., dnia ………………..</w:t>
      </w:r>
    </w:p>
    <w:p w:rsidR="00A5353C" w:rsidRPr="00D23D81" w:rsidRDefault="00A5353C">
      <w:r w:rsidRPr="00D23D81">
        <w:t>(pieczątka pracodawcy)</w:t>
      </w:r>
    </w:p>
    <w:p w:rsidR="00A5353C" w:rsidRPr="00D23D81" w:rsidRDefault="00A5353C">
      <w:pPr>
        <w:rPr>
          <w:sz w:val="24"/>
          <w:szCs w:val="24"/>
        </w:rPr>
      </w:pPr>
    </w:p>
    <w:p w:rsidR="00D406CC" w:rsidRPr="00D23D81" w:rsidRDefault="00A5353C">
      <w:pPr>
        <w:rPr>
          <w:b/>
          <w:sz w:val="24"/>
          <w:szCs w:val="24"/>
        </w:rPr>
      </w:pPr>
      <w:r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</w:p>
    <w:p w:rsidR="00A5353C" w:rsidRPr="00D23D81" w:rsidRDefault="005E3EC5" w:rsidP="00D406CC">
      <w:pPr>
        <w:ind w:left="3540" w:firstLine="708"/>
        <w:rPr>
          <w:b/>
          <w:sz w:val="24"/>
          <w:szCs w:val="24"/>
        </w:rPr>
      </w:pPr>
      <w:r w:rsidRPr="00D23D81">
        <w:rPr>
          <w:b/>
          <w:sz w:val="24"/>
          <w:szCs w:val="24"/>
        </w:rPr>
        <w:t xml:space="preserve">POWIATOWY   URZĄD   PRACY </w:t>
      </w:r>
    </w:p>
    <w:p w:rsidR="005E3EC5" w:rsidRPr="00D23D81" w:rsidRDefault="005E3EC5">
      <w:pPr>
        <w:rPr>
          <w:b/>
          <w:sz w:val="24"/>
          <w:szCs w:val="24"/>
        </w:rPr>
      </w:pP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="00EA2C2B" w:rsidRPr="00D23D81">
        <w:rPr>
          <w:b/>
          <w:sz w:val="24"/>
          <w:szCs w:val="24"/>
        </w:rPr>
        <w:t xml:space="preserve">      w    Rawie   Mazowieckiej</w:t>
      </w:r>
    </w:p>
    <w:p w:rsidR="00E40629" w:rsidRPr="00E40629" w:rsidRDefault="00E40629" w:rsidP="00D4624B">
      <w:pPr>
        <w:rPr>
          <w:rFonts w:ascii="Tahoma" w:hAnsi="Tahoma"/>
          <w:b/>
        </w:rPr>
      </w:pPr>
      <w:r w:rsidRPr="00E40629">
        <w:br/>
      </w:r>
    </w:p>
    <w:p w:rsidR="00E40629" w:rsidRPr="00E40629" w:rsidRDefault="00E40629" w:rsidP="00E40629">
      <w:pPr>
        <w:pStyle w:val="Nagwek1"/>
        <w:jc w:val="center"/>
        <w:rPr>
          <w:b/>
          <w:sz w:val="28"/>
          <w:szCs w:val="28"/>
        </w:rPr>
      </w:pPr>
      <w:r w:rsidRPr="00E40629">
        <w:rPr>
          <w:b/>
          <w:sz w:val="28"/>
          <w:szCs w:val="28"/>
        </w:rPr>
        <w:t>WNIOSEK</w:t>
      </w:r>
    </w:p>
    <w:p w:rsidR="00E40629" w:rsidRPr="00E40629" w:rsidRDefault="00E40629" w:rsidP="00E40629">
      <w:pPr>
        <w:jc w:val="center"/>
        <w:rPr>
          <w:b/>
          <w:sz w:val="24"/>
        </w:rPr>
      </w:pPr>
      <w:r w:rsidRPr="00E40629">
        <w:rPr>
          <w:b/>
          <w:sz w:val="28"/>
          <w:szCs w:val="28"/>
        </w:rPr>
        <w:t>O</w:t>
      </w:r>
      <w:r w:rsidR="00D62AC7">
        <w:rPr>
          <w:b/>
          <w:sz w:val="28"/>
          <w:szCs w:val="28"/>
        </w:rPr>
        <w:t xml:space="preserve"> </w:t>
      </w:r>
      <w:r w:rsidR="00035C4A">
        <w:rPr>
          <w:b/>
          <w:sz w:val="28"/>
          <w:szCs w:val="28"/>
        </w:rPr>
        <w:t xml:space="preserve"> </w:t>
      </w:r>
      <w:r w:rsidRPr="00E40629">
        <w:rPr>
          <w:b/>
          <w:sz w:val="28"/>
          <w:szCs w:val="28"/>
        </w:rPr>
        <w:t>ORGANIZOWANIE PRAC INTERWENCYJNYCH</w:t>
      </w:r>
    </w:p>
    <w:p w:rsidR="00D62AC7" w:rsidRPr="00E40629" w:rsidRDefault="00D62AC7" w:rsidP="00E40629">
      <w:pPr>
        <w:jc w:val="center"/>
      </w:pPr>
    </w:p>
    <w:p w:rsidR="00E40629" w:rsidRPr="00E40629" w:rsidRDefault="00E40629" w:rsidP="00E40629">
      <w:pPr>
        <w:ind w:firstLine="360"/>
        <w:rPr>
          <w:sz w:val="24"/>
        </w:rPr>
      </w:pPr>
      <w:r w:rsidRPr="00E40629">
        <w:rPr>
          <w:sz w:val="24"/>
        </w:rPr>
        <w:t>Podstawa prawna:</w:t>
      </w:r>
    </w:p>
    <w:p w:rsidR="00E40629" w:rsidRDefault="00E40629" w:rsidP="00742F93">
      <w:pPr>
        <w:pStyle w:val="Akapitzlist"/>
        <w:numPr>
          <w:ilvl w:val="0"/>
          <w:numId w:val="46"/>
        </w:numPr>
        <w:spacing w:before="240"/>
        <w:jc w:val="both"/>
      </w:pPr>
      <w:r w:rsidRPr="00E40629">
        <w:t>Ustawa</w:t>
      </w:r>
      <w:r w:rsidR="00D62AC7">
        <w:t xml:space="preserve"> </w:t>
      </w:r>
      <w:r w:rsidRPr="00E40629">
        <w:t xml:space="preserve">z dnia 20 kwietnia 2004r. o promocji zatrudnienia i </w:t>
      </w:r>
      <w:r w:rsidR="00742F93">
        <w:t>instytucjach rynku pracy (</w:t>
      </w:r>
      <w:r w:rsidRPr="00E40629">
        <w:t>Dz. U.</w:t>
      </w:r>
      <w:r w:rsidR="00D62AC7">
        <w:t xml:space="preserve"> z</w:t>
      </w:r>
      <w:r w:rsidRPr="00E40629">
        <w:t xml:space="preserve"> 201</w:t>
      </w:r>
      <w:r w:rsidR="00E96D06">
        <w:t>6</w:t>
      </w:r>
      <w:r w:rsidR="00D62AC7">
        <w:t>r</w:t>
      </w:r>
      <w:r w:rsidR="009F512D">
        <w:t>.</w:t>
      </w:r>
      <w:r w:rsidR="00D62AC7">
        <w:t xml:space="preserve">,   </w:t>
      </w:r>
      <w:r w:rsidRPr="00E40629">
        <w:t>poz.</w:t>
      </w:r>
      <w:r w:rsidR="00E96D06">
        <w:t xml:space="preserve"> 645).</w:t>
      </w:r>
      <w:bookmarkStart w:id="0" w:name="_GoBack"/>
      <w:bookmarkEnd w:id="0"/>
    </w:p>
    <w:p w:rsidR="00E40629" w:rsidRDefault="00E40629" w:rsidP="00D62AC7">
      <w:pPr>
        <w:pStyle w:val="Akapitzlist"/>
        <w:numPr>
          <w:ilvl w:val="0"/>
          <w:numId w:val="46"/>
        </w:numPr>
        <w:spacing w:before="240"/>
        <w:jc w:val="both"/>
      </w:pPr>
      <w:r w:rsidRPr="00E40629">
        <w:t>Rozporządzenie Ministra Pracy i Polityki Społecznej z dnia 24 czerwca 2014r. w sprawie</w:t>
      </w:r>
      <w:r w:rsidR="009F512D">
        <w:t xml:space="preserve"> organizowania</w:t>
      </w:r>
      <w:r w:rsidRPr="00E40629">
        <w:t xml:space="preserve"> prac </w:t>
      </w:r>
      <w:r>
        <w:t xml:space="preserve"> </w:t>
      </w:r>
      <w:r w:rsidRPr="00E40629">
        <w:t>interwencyjnych i robót publicznych oraz jednorazowej refundacji kosztów</w:t>
      </w:r>
      <w:r w:rsidR="00742F93">
        <w:t xml:space="preserve"> </w:t>
      </w:r>
      <w:r>
        <w:t xml:space="preserve">z tytułu opłaconych składek na   </w:t>
      </w:r>
      <w:r w:rsidRPr="00E40629">
        <w:t>ubezpieczenia społeczne</w:t>
      </w:r>
      <w:r w:rsidR="00D62AC7">
        <w:t xml:space="preserve"> </w:t>
      </w:r>
      <w:r w:rsidRPr="00E40629">
        <w:t>(Dz. U. z 2014</w:t>
      </w:r>
      <w:r w:rsidR="00D62AC7">
        <w:t>r.,</w:t>
      </w:r>
      <w:r w:rsidRPr="00E40629">
        <w:t xml:space="preserve"> poz. 864).</w:t>
      </w:r>
    </w:p>
    <w:p w:rsidR="00E40629" w:rsidRPr="00E40629" w:rsidRDefault="00E40629" w:rsidP="00D62AC7">
      <w:pPr>
        <w:pStyle w:val="Akapitzlist"/>
        <w:numPr>
          <w:ilvl w:val="0"/>
          <w:numId w:val="46"/>
        </w:numPr>
        <w:spacing w:before="240"/>
        <w:jc w:val="both"/>
      </w:pPr>
      <w:r w:rsidRPr="00E40629">
        <w:t xml:space="preserve">Rozporządzenie Komisji (UE) nr 1407/2013 z dnia </w:t>
      </w:r>
      <w:r w:rsidR="00742F93">
        <w:t>1</w:t>
      </w:r>
      <w:r w:rsidRPr="00E40629">
        <w:t>8 grudnia 2013r. w sprawie stosowania art. 107</w:t>
      </w:r>
      <w:r w:rsidR="00D62AC7">
        <w:t xml:space="preserve">                  i 108 </w:t>
      </w:r>
      <w:r w:rsidRPr="00E40629">
        <w:t>Traktatu  o funkcjonowaniu Unii Euro</w:t>
      </w:r>
      <w:r w:rsidR="00742F93">
        <w:t xml:space="preserve">pejskiej do pomocy de </w:t>
      </w:r>
      <w:proofErr w:type="spellStart"/>
      <w:r w:rsidR="00742F93">
        <w:t>minimis</w:t>
      </w:r>
      <w:proofErr w:type="spellEnd"/>
      <w:r w:rsidR="00742F93">
        <w:t xml:space="preserve"> (</w:t>
      </w:r>
      <w:r w:rsidRPr="00E40629">
        <w:t>Dz.</w:t>
      </w:r>
      <w:r w:rsidR="00D62AC7">
        <w:t xml:space="preserve"> </w:t>
      </w:r>
      <w:r w:rsidRPr="00E40629">
        <w:t>Urz</w:t>
      </w:r>
      <w:r w:rsidR="00D54FF1">
        <w:t>.</w:t>
      </w:r>
      <w:r w:rsidRPr="00E40629">
        <w:t xml:space="preserve"> UE L 352</w:t>
      </w:r>
      <w:r w:rsidR="00D62AC7">
        <w:t xml:space="preserve"> </w:t>
      </w:r>
      <w:r w:rsidR="00325AF5">
        <w:t xml:space="preserve">                         </w:t>
      </w:r>
      <w:r w:rsidRPr="00E40629">
        <w:t>z</w:t>
      </w:r>
      <w:r w:rsidR="00325AF5">
        <w:t xml:space="preserve"> </w:t>
      </w:r>
      <w:r w:rsidRPr="00E40629">
        <w:t xml:space="preserve"> 24.12.2013, str. 1)</w:t>
      </w:r>
    </w:p>
    <w:p w:rsidR="00E40629" w:rsidRPr="00E40629" w:rsidRDefault="00E40629" w:rsidP="00D62AC7">
      <w:pPr>
        <w:jc w:val="both"/>
      </w:pPr>
    </w:p>
    <w:p w:rsidR="00E40629" w:rsidRPr="00D62AC7" w:rsidRDefault="00E40629" w:rsidP="00E40629"/>
    <w:p w:rsidR="00E40629" w:rsidRDefault="00E40629" w:rsidP="00E40629">
      <w:pPr>
        <w:numPr>
          <w:ilvl w:val="0"/>
          <w:numId w:val="45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 xml:space="preserve">Nazwa pracodawcy:   </w:t>
      </w:r>
      <w:r w:rsidR="006218DA" w:rsidRPr="006218DA">
        <w:rPr>
          <w:sz w:val="24"/>
        </w:rPr>
        <w:t>………………………………</w:t>
      </w:r>
      <w:r w:rsidR="006218DA">
        <w:rPr>
          <w:sz w:val="24"/>
        </w:rPr>
        <w:t>.</w:t>
      </w:r>
      <w:r w:rsidR="006218DA" w:rsidRPr="006218DA">
        <w:rPr>
          <w:sz w:val="24"/>
        </w:rPr>
        <w:t>………………</w:t>
      </w:r>
      <w:r w:rsidR="006218DA">
        <w:rPr>
          <w:sz w:val="24"/>
        </w:rPr>
        <w:t>...</w:t>
      </w:r>
      <w:r w:rsidR="006218DA" w:rsidRPr="006218DA">
        <w:rPr>
          <w:sz w:val="24"/>
        </w:rPr>
        <w:t>…</w:t>
      </w:r>
      <w:r w:rsidR="006218DA">
        <w:rPr>
          <w:sz w:val="24"/>
        </w:rPr>
        <w:t>…</w:t>
      </w:r>
      <w:r w:rsidR="006218DA" w:rsidRPr="006218DA">
        <w:rPr>
          <w:sz w:val="24"/>
        </w:rPr>
        <w:t>……</w:t>
      </w:r>
      <w:r w:rsidR="006218DA">
        <w:rPr>
          <w:sz w:val="24"/>
        </w:rPr>
        <w:t>….</w:t>
      </w:r>
    </w:p>
    <w:p w:rsidR="006218DA" w:rsidRDefault="006218DA" w:rsidP="006218DA">
      <w:pPr>
        <w:suppressAutoHyphens w:val="0"/>
        <w:spacing w:line="360" w:lineRule="auto"/>
        <w:ind w:left="1065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6218DA" w:rsidRDefault="00E40629" w:rsidP="006218DA">
      <w:pPr>
        <w:numPr>
          <w:ilvl w:val="0"/>
          <w:numId w:val="45"/>
        </w:numPr>
        <w:suppressAutoHyphens w:val="0"/>
        <w:spacing w:line="360" w:lineRule="auto"/>
        <w:rPr>
          <w:sz w:val="24"/>
          <w:lang w:val="de-DE"/>
        </w:rPr>
      </w:pPr>
      <w:proofErr w:type="spellStart"/>
      <w:r w:rsidRPr="006218DA">
        <w:rPr>
          <w:sz w:val="24"/>
          <w:lang w:val="de-DE"/>
        </w:rPr>
        <w:t>Adres</w:t>
      </w:r>
      <w:proofErr w:type="spellEnd"/>
      <w:r w:rsidR="009F512D" w:rsidRPr="006218DA">
        <w:rPr>
          <w:sz w:val="24"/>
          <w:lang w:val="de-DE"/>
        </w:rPr>
        <w:t xml:space="preserve"> </w:t>
      </w:r>
      <w:r w:rsidRPr="006218DA">
        <w:rPr>
          <w:sz w:val="24"/>
          <w:lang w:val="de-DE"/>
        </w:rPr>
        <w:t xml:space="preserve"> </w:t>
      </w:r>
      <w:proofErr w:type="spellStart"/>
      <w:r w:rsidRPr="006218DA">
        <w:rPr>
          <w:sz w:val="24"/>
          <w:lang w:val="de-DE"/>
        </w:rPr>
        <w:t>siedziby</w:t>
      </w:r>
      <w:proofErr w:type="spellEnd"/>
      <w:r w:rsidR="009F512D" w:rsidRPr="006218DA">
        <w:rPr>
          <w:sz w:val="24"/>
          <w:lang w:val="de-DE"/>
        </w:rPr>
        <w:t xml:space="preserve"> </w:t>
      </w:r>
      <w:r w:rsidRPr="006218DA">
        <w:rPr>
          <w:sz w:val="24"/>
          <w:lang w:val="de-DE"/>
        </w:rPr>
        <w:t xml:space="preserve"> i </w:t>
      </w:r>
      <w:proofErr w:type="spellStart"/>
      <w:r w:rsidRPr="006218DA">
        <w:rPr>
          <w:sz w:val="24"/>
          <w:lang w:val="de-DE"/>
        </w:rPr>
        <w:t>miejsce</w:t>
      </w:r>
      <w:proofErr w:type="spellEnd"/>
      <w:r w:rsidRPr="006218DA">
        <w:rPr>
          <w:sz w:val="24"/>
          <w:lang w:val="de-DE"/>
        </w:rPr>
        <w:t xml:space="preserve"> </w:t>
      </w:r>
      <w:proofErr w:type="spellStart"/>
      <w:r w:rsidRPr="006218DA">
        <w:rPr>
          <w:sz w:val="24"/>
          <w:lang w:val="de-DE"/>
        </w:rPr>
        <w:t>prowadzenia</w:t>
      </w:r>
      <w:proofErr w:type="spellEnd"/>
      <w:r w:rsidRPr="006218DA">
        <w:rPr>
          <w:sz w:val="24"/>
          <w:lang w:val="de-DE"/>
        </w:rPr>
        <w:t xml:space="preserve"> </w:t>
      </w:r>
      <w:proofErr w:type="spellStart"/>
      <w:r w:rsidRPr="006218DA">
        <w:rPr>
          <w:sz w:val="24"/>
          <w:lang w:val="de-DE"/>
        </w:rPr>
        <w:t>działalności</w:t>
      </w:r>
      <w:proofErr w:type="spellEnd"/>
      <w:r w:rsidRPr="006218DA">
        <w:rPr>
          <w:sz w:val="24"/>
          <w:lang w:val="de-DE"/>
        </w:rPr>
        <w:t>:</w:t>
      </w:r>
      <w:r w:rsidR="006218DA">
        <w:rPr>
          <w:sz w:val="24"/>
          <w:lang w:val="de-DE"/>
        </w:rPr>
        <w:t xml:space="preserve"> ………….……………...……</w:t>
      </w:r>
      <w:r w:rsidRPr="006218DA">
        <w:rPr>
          <w:sz w:val="24"/>
          <w:lang w:val="de-DE"/>
        </w:rPr>
        <w:t xml:space="preserve"> </w:t>
      </w:r>
      <w:r w:rsidR="006218DA">
        <w:rPr>
          <w:sz w:val="24"/>
          <w:lang w:val="de-DE"/>
        </w:rPr>
        <w:t>………………………………………………………………………………………</w:t>
      </w:r>
    </w:p>
    <w:p w:rsidR="006218DA" w:rsidRDefault="00E40629" w:rsidP="006218DA">
      <w:pPr>
        <w:numPr>
          <w:ilvl w:val="0"/>
          <w:numId w:val="45"/>
        </w:numPr>
        <w:suppressAutoHyphens w:val="0"/>
        <w:spacing w:line="360" w:lineRule="auto"/>
        <w:rPr>
          <w:sz w:val="24"/>
          <w:lang w:val="de-DE"/>
        </w:rPr>
      </w:pPr>
      <w:proofErr w:type="spellStart"/>
      <w:r w:rsidRPr="00D62AC7">
        <w:rPr>
          <w:sz w:val="24"/>
          <w:lang w:val="de-DE"/>
        </w:rPr>
        <w:t>Numer</w:t>
      </w:r>
      <w:proofErr w:type="spellEnd"/>
      <w:r w:rsidR="009F512D">
        <w:rPr>
          <w:sz w:val="24"/>
          <w:lang w:val="de-DE"/>
        </w:rPr>
        <w:t xml:space="preserve"> </w:t>
      </w:r>
      <w:proofErr w:type="spellStart"/>
      <w:r w:rsidR="009F512D">
        <w:rPr>
          <w:sz w:val="24"/>
          <w:lang w:val="de-DE"/>
        </w:rPr>
        <w:t>identyfikacyjny</w:t>
      </w:r>
      <w:proofErr w:type="spellEnd"/>
      <w:r w:rsidR="009F512D">
        <w:rPr>
          <w:sz w:val="24"/>
          <w:lang w:val="de-DE"/>
        </w:rPr>
        <w:t xml:space="preserve"> </w:t>
      </w:r>
      <w:r w:rsidR="008F2C59">
        <w:rPr>
          <w:sz w:val="24"/>
          <w:lang w:val="de-DE"/>
        </w:rPr>
        <w:t xml:space="preserve"> </w:t>
      </w:r>
      <w:proofErr w:type="spellStart"/>
      <w:r w:rsidR="009F512D">
        <w:rPr>
          <w:sz w:val="24"/>
          <w:lang w:val="de-DE"/>
        </w:rPr>
        <w:t>nadany</w:t>
      </w:r>
      <w:proofErr w:type="spellEnd"/>
      <w:r w:rsidR="009F512D">
        <w:rPr>
          <w:sz w:val="24"/>
          <w:lang w:val="de-DE"/>
        </w:rPr>
        <w:t xml:space="preserve">  w </w:t>
      </w:r>
      <w:proofErr w:type="spellStart"/>
      <w:r w:rsidR="009F512D">
        <w:rPr>
          <w:sz w:val="24"/>
          <w:lang w:val="de-DE"/>
        </w:rPr>
        <w:t>krajowym</w:t>
      </w:r>
      <w:proofErr w:type="spellEnd"/>
      <w:r w:rsidR="009F512D">
        <w:rPr>
          <w:sz w:val="24"/>
          <w:lang w:val="de-DE"/>
        </w:rPr>
        <w:t xml:space="preserve"> </w:t>
      </w:r>
      <w:proofErr w:type="spellStart"/>
      <w:r w:rsidR="009F512D">
        <w:rPr>
          <w:sz w:val="24"/>
          <w:lang w:val="de-DE"/>
        </w:rPr>
        <w:t>rejestrze</w:t>
      </w:r>
      <w:proofErr w:type="spellEnd"/>
      <w:r w:rsidR="009F512D">
        <w:rPr>
          <w:sz w:val="24"/>
          <w:lang w:val="de-DE"/>
        </w:rPr>
        <w:t xml:space="preserve"> </w:t>
      </w:r>
      <w:proofErr w:type="spellStart"/>
      <w:r w:rsidR="009F512D">
        <w:rPr>
          <w:sz w:val="24"/>
          <w:lang w:val="de-DE"/>
        </w:rPr>
        <w:t>urzędowym</w:t>
      </w:r>
      <w:proofErr w:type="spellEnd"/>
      <w:r w:rsidR="009F512D">
        <w:rPr>
          <w:sz w:val="24"/>
          <w:lang w:val="de-DE"/>
        </w:rPr>
        <w:t xml:space="preserve"> </w:t>
      </w:r>
      <w:proofErr w:type="spellStart"/>
      <w:r w:rsidR="009F512D">
        <w:rPr>
          <w:sz w:val="24"/>
          <w:lang w:val="de-DE"/>
        </w:rPr>
        <w:t>podmiotów</w:t>
      </w:r>
      <w:proofErr w:type="spellEnd"/>
      <w:r w:rsidR="009F512D">
        <w:rPr>
          <w:sz w:val="24"/>
          <w:lang w:val="de-DE"/>
        </w:rPr>
        <w:t xml:space="preserve"> </w:t>
      </w:r>
      <w:proofErr w:type="spellStart"/>
      <w:r w:rsidR="009F512D">
        <w:rPr>
          <w:sz w:val="24"/>
          <w:lang w:val="de-DE"/>
        </w:rPr>
        <w:t>gospodarki</w:t>
      </w:r>
      <w:proofErr w:type="spellEnd"/>
      <w:r w:rsidR="008F2C59">
        <w:rPr>
          <w:sz w:val="24"/>
          <w:lang w:val="de-DE"/>
        </w:rPr>
        <w:t xml:space="preserve"> </w:t>
      </w:r>
      <w:r w:rsidR="009F512D">
        <w:rPr>
          <w:sz w:val="24"/>
          <w:lang w:val="de-DE"/>
        </w:rPr>
        <w:t xml:space="preserve"> </w:t>
      </w:r>
      <w:proofErr w:type="spellStart"/>
      <w:r w:rsidR="009F512D">
        <w:rPr>
          <w:sz w:val="24"/>
          <w:lang w:val="de-DE"/>
        </w:rPr>
        <w:t>narodowej</w:t>
      </w:r>
      <w:proofErr w:type="spellEnd"/>
      <w:r w:rsidR="008F2C59">
        <w:rPr>
          <w:sz w:val="24"/>
          <w:lang w:val="de-DE"/>
        </w:rPr>
        <w:t xml:space="preserve"> </w:t>
      </w:r>
      <w:r w:rsidR="009F512D">
        <w:rPr>
          <w:sz w:val="24"/>
          <w:lang w:val="de-DE"/>
        </w:rPr>
        <w:t xml:space="preserve"> R</w:t>
      </w:r>
      <w:r w:rsidRPr="00D62AC7">
        <w:rPr>
          <w:sz w:val="24"/>
          <w:lang w:val="de-DE"/>
        </w:rPr>
        <w:t>EGON:</w:t>
      </w:r>
      <w:r w:rsidR="006218DA">
        <w:rPr>
          <w:sz w:val="24"/>
          <w:lang w:val="de-DE"/>
        </w:rPr>
        <w:t>…………………………………………………</w:t>
      </w:r>
      <w:r w:rsidR="008F2C59">
        <w:rPr>
          <w:sz w:val="24"/>
          <w:lang w:val="de-DE"/>
        </w:rPr>
        <w:t>...</w:t>
      </w:r>
    </w:p>
    <w:p w:rsidR="00E40629" w:rsidRPr="006218DA" w:rsidRDefault="00E40629" w:rsidP="006218DA">
      <w:pPr>
        <w:numPr>
          <w:ilvl w:val="0"/>
          <w:numId w:val="4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</w:rPr>
        <w:t>Numer NIP</w:t>
      </w:r>
      <w:r w:rsidR="006218DA">
        <w:rPr>
          <w:sz w:val="24"/>
        </w:rPr>
        <w:t>: …………………………………………………………………………</w:t>
      </w:r>
    </w:p>
    <w:p w:rsidR="008F2C59" w:rsidRPr="00C2285A" w:rsidRDefault="00E40629" w:rsidP="00C2285A">
      <w:pPr>
        <w:numPr>
          <w:ilvl w:val="0"/>
          <w:numId w:val="4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</w:rPr>
        <w:t>Imię i nazwisko osób/y upoważnionyc</w:t>
      </w:r>
      <w:r w:rsidR="006218DA" w:rsidRPr="006218DA">
        <w:rPr>
          <w:sz w:val="24"/>
        </w:rPr>
        <w:t xml:space="preserve">h do podpisania umowy w imieniu </w:t>
      </w:r>
      <w:r w:rsidRPr="006218DA">
        <w:rPr>
          <w:sz w:val="24"/>
        </w:rPr>
        <w:t>pracodawcy:</w:t>
      </w:r>
      <w:r w:rsidR="006218DA" w:rsidRPr="006218DA">
        <w:rPr>
          <w:sz w:val="24"/>
        </w:rPr>
        <w:t xml:space="preserve"> </w:t>
      </w:r>
      <w:r w:rsidRPr="006218DA">
        <w:rPr>
          <w:sz w:val="24"/>
        </w:rPr>
        <w:t xml:space="preserve">  </w:t>
      </w:r>
      <w:r w:rsidR="006218DA" w:rsidRPr="006218DA">
        <w:rPr>
          <w:sz w:val="24"/>
        </w:rPr>
        <w:t>…………………………</w:t>
      </w:r>
      <w:r w:rsidR="00C2285A">
        <w:rPr>
          <w:sz w:val="24"/>
        </w:rPr>
        <w:t>…</w:t>
      </w:r>
      <w:r w:rsidR="006218DA" w:rsidRPr="006218DA">
        <w:rPr>
          <w:sz w:val="24"/>
        </w:rPr>
        <w:t>………………</w:t>
      </w:r>
      <w:r w:rsidR="00C2285A">
        <w:rPr>
          <w:sz w:val="24"/>
        </w:rPr>
        <w:t>tel.: …………………......</w:t>
      </w:r>
    </w:p>
    <w:p w:rsidR="00E40629" w:rsidRPr="006218DA" w:rsidRDefault="00E40629" w:rsidP="006218DA">
      <w:pPr>
        <w:numPr>
          <w:ilvl w:val="0"/>
          <w:numId w:val="4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</w:rPr>
        <w:t xml:space="preserve">Forma </w:t>
      </w:r>
      <w:proofErr w:type="spellStart"/>
      <w:r w:rsidRPr="006218DA">
        <w:rPr>
          <w:sz w:val="24"/>
        </w:rPr>
        <w:t>organizacyjno</w:t>
      </w:r>
      <w:proofErr w:type="spellEnd"/>
      <w:r w:rsidRPr="006218DA">
        <w:rPr>
          <w:sz w:val="24"/>
        </w:rPr>
        <w:t xml:space="preserve"> - prawna prowadzonej działalności:</w:t>
      </w:r>
      <w:r w:rsidR="006218DA">
        <w:rPr>
          <w:sz w:val="24"/>
        </w:rPr>
        <w:t>……………………….....</w:t>
      </w:r>
    </w:p>
    <w:p w:rsidR="00C2285A" w:rsidRPr="00C2285A" w:rsidRDefault="00C2285A" w:rsidP="006218DA">
      <w:pPr>
        <w:numPr>
          <w:ilvl w:val="0"/>
          <w:numId w:val="45"/>
        </w:numPr>
        <w:suppressAutoHyphens w:val="0"/>
        <w:spacing w:line="360" w:lineRule="auto"/>
        <w:rPr>
          <w:sz w:val="24"/>
          <w:szCs w:val="24"/>
          <w:lang w:val="de-DE"/>
        </w:rPr>
      </w:pPr>
      <w:r w:rsidRPr="00C2285A">
        <w:rPr>
          <w:sz w:val="24"/>
          <w:szCs w:val="24"/>
        </w:rPr>
        <w:t>Liczba zatrudnionych pracowników  wg stanu na dzień złożenia wniosku ............</w:t>
      </w:r>
      <w:r>
        <w:rPr>
          <w:sz w:val="24"/>
          <w:szCs w:val="24"/>
        </w:rPr>
        <w:t>.</w:t>
      </w:r>
      <w:r w:rsidRPr="00C2285A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6218DA" w:rsidRPr="008F2C59" w:rsidRDefault="00E40629" w:rsidP="006218DA">
      <w:pPr>
        <w:numPr>
          <w:ilvl w:val="0"/>
          <w:numId w:val="4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</w:rPr>
        <w:t xml:space="preserve">Nazwa banku i numer konta bankowego : </w:t>
      </w:r>
      <w:r w:rsidR="006218DA">
        <w:rPr>
          <w:sz w:val="24"/>
        </w:rPr>
        <w:t>………………………………………….</w:t>
      </w:r>
    </w:p>
    <w:p w:rsidR="008F2C59" w:rsidRPr="006218DA" w:rsidRDefault="008F2C59" w:rsidP="008F2C59">
      <w:pPr>
        <w:suppressAutoHyphens w:val="0"/>
        <w:spacing w:line="360" w:lineRule="auto"/>
        <w:ind w:left="1065"/>
        <w:rPr>
          <w:sz w:val="24"/>
          <w:lang w:val="de-DE"/>
        </w:rPr>
      </w:pPr>
      <w:r>
        <w:rPr>
          <w:sz w:val="24"/>
        </w:rPr>
        <w:t>……………………………………………………………………………………….</w:t>
      </w:r>
    </w:p>
    <w:p w:rsidR="00E40629" w:rsidRPr="00E54CF7" w:rsidRDefault="00E40629" w:rsidP="0049783B">
      <w:pPr>
        <w:numPr>
          <w:ilvl w:val="0"/>
          <w:numId w:val="45"/>
        </w:numPr>
        <w:suppressAutoHyphens w:val="0"/>
        <w:spacing w:line="360" w:lineRule="auto"/>
        <w:jc w:val="both"/>
        <w:rPr>
          <w:sz w:val="24"/>
        </w:rPr>
      </w:pPr>
      <w:r w:rsidRPr="00E54CF7">
        <w:rPr>
          <w:sz w:val="24"/>
        </w:rPr>
        <w:t>Wnioskuj</w:t>
      </w:r>
      <w:r w:rsidR="00D62AC7" w:rsidRPr="00E54CF7">
        <w:rPr>
          <w:sz w:val="24"/>
        </w:rPr>
        <w:t>ę</w:t>
      </w:r>
      <w:r w:rsidR="00234413" w:rsidRPr="00E54CF7">
        <w:rPr>
          <w:sz w:val="24"/>
        </w:rPr>
        <w:t>/</w:t>
      </w:r>
      <w:proofErr w:type="spellStart"/>
      <w:r w:rsidR="00234413" w:rsidRPr="00E54CF7">
        <w:rPr>
          <w:sz w:val="24"/>
        </w:rPr>
        <w:t>emy</w:t>
      </w:r>
      <w:proofErr w:type="spellEnd"/>
      <w:r w:rsidR="00234413" w:rsidRPr="00E54CF7">
        <w:rPr>
          <w:sz w:val="24"/>
        </w:rPr>
        <w:t xml:space="preserve"> </w:t>
      </w:r>
      <w:r w:rsidR="00D62AC7" w:rsidRPr="00E54CF7">
        <w:rPr>
          <w:sz w:val="24"/>
        </w:rPr>
        <w:t xml:space="preserve"> o</w:t>
      </w:r>
      <w:r w:rsidR="00234413" w:rsidRPr="00E54CF7">
        <w:rPr>
          <w:sz w:val="24"/>
        </w:rPr>
        <w:t xml:space="preserve">  </w:t>
      </w:r>
      <w:r w:rsidR="00D62AC7" w:rsidRPr="00E54CF7">
        <w:rPr>
          <w:sz w:val="24"/>
        </w:rPr>
        <w:t xml:space="preserve"> skierowanie …………</w:t>
      </w:r>
      <w:r w:rsidR="00234413" w:rsidRPr="00E54CF7">
        <w:rPr>
          <w:sz w:val="24"/>
        </w:rPr>
        <w:t>…</w:t>
      </w:r>
      <w:r w:rsidR="00E54CF7">
        <w:rPr>
          <w:sz w:val="24"/>
        </w:rPr>
        <w:t>…</w:t>
      </w:r>
      <w:r w:rsidR="00234413" w:rsidRPr="00E54CF7">
        <w:rPr>
          <w:sz w:val="24"/>
        </w:rPr>
        <w:t>……</w:t>
      </w:r>
      <w:r w:rsidR="00D62AC7" w:rsidRPr="00E54CF7">
        <w:rPr>
          <w:sz w:val="24"/>
        </w:rPr>
        <w:t>…</w:t>
      </w:r>
      <w:r w:rsidRPr="00E54CF7">
        <w:rPr>
          <w:sz w:val="24"/>
        </w:rPr>
        <w:t xml:space="preserve"> os</w:t>
      </w:r>
      <w:r w:rsidR="00E54CF7">
        <w:rPr>
          <w:sz w:val="24"/>
        </w:rPr>
        <w:t>oby/</w:t>
      </w:r>
      <w:proofErr w:type="spellStart"/>
      <w:r w:rsidRPr="00E54CF7">
        <w:rPr>
          <w:sz w:val="24"/>
        </w:rPr>
        <w:t>ób</w:t>
      </w:r>
      <w:proofErr w:type="spellEnd"/>
      <w:r w:rsidRPr="00E54CF7">
        <w:rPr>
          <w:sz w:val="24"/>
        </w:rPr>
        <w:t xml:space="preserve"> bezrobotn</w:t>
      </w:r>
      <w:r w:rsidR="00E54CF7">
        <w:rPr>
          <w:sz w:val="24"/>
        </w:rPr>
        <w:t>ej/</w:t>
      </w:r>
      <w:proofErr w:type="spellStart"/>
      <w:r w:rsidRPr="00E54CF7">
        <w:rPr>
          <w:sz w:val="24"/>
        </w:rPr>
        <w:t>ych</w:t>
      </w:r>
      <w:proofErr w:type="spellEnd"/>
      <w:r w:rsidRPr="00E54CF7">
        <w:rPr>
          <w:sz w:val="24"/>
        </w:rPr>
        <w:t xml:space="preserve"> </w:t>
      </w:r>
      <w:r w:rsidR="00035C4A" w:rsidRPr="00E54CF7">
        <w:rPr>
          <w:sz w:val="24"/>
        </w:rPr>
        <w:t xml:space="preserve">  </w:t>
      </w:r>
      <w:r w:rsidR="00E54CF7">
        <w:rPr>
          <w:sz w:val="24"/>
        </w:rPr>
        <w:br/>
      </w:r>
      <w:r w:rsidR="00E54CF7" w:rsidRPr="00E54CF7">
        <w:rPr>
          <w:sz w:val="24"/>
        </w:rPr>
        <w:t xml:space="preserve">w celu zatrudnienia w ramach prac interwencyjnych </w:t>
      </w:r>
      <w:r w:rsidR="00035C4A" w:rsidRPr="00E54CF7">
        <w:rPr>
          <w:sz w:val="24"/>
        </w:rPr>
        <w:t xml:space="preserve">na  okres </w:t>
      </w:r>
      <w:r w:rsidR="00E54CF7" w:rsidRPr="00E54CF7">
        <w:rPr>
          <w:sz w:val="24"/>
        </w:rPr>
        <w:t xml:space="preserve">refundacji </w:t>
      </w:r>
      <w:r w:rsidR="00E54CF7">
        <w:rPr>
          <w:sz w:val="24"/>
        </w:rPr>
        <w:t xml:space="preserve">                               </w:t>
      </w:r>
      <w:r w:rsidR="00035C4A" w:rsidRPr="00E54CF7">
        <w:rPr>
          <w:sz w:val="24"/>
        </w:rPr>
        <w:t xml:space="preserve">od </w:t>
      </w:r>
      <w:r w:rsidR="00C2285A" w:rsidRPr="00E54CF7">
        <w:rPr>
          <w:sz w:val="24"/>
        </w:rPr>
        <w:t>…</w:t>
      </w:r>
      <w:r w:rsidR="00035C4A" w:rsidRPr="00E54CF7">
        <w:rPr>
          <w:sz w:val="24"/>
        </w:rPr>
        <w:t>…</w:t>
      </w:r>
      <w:r w:rsidR="00C2285A" w:rsidRPr="00E54CF7">
        <w:rPr>
          <w:sz w:val="24"/>
        </w:rPr>
        <w:t>…..</w:t>
      </w:r>
      <w:r w:rsidR="00035C4A" w:rsidRPr="00E54CF7">
        <w:rPr>
          <w:sz w:val="24"/>
        </w:rPr>
        <w:t>…</w:t>
      </w:r>
      <w:r w:rsidR="00E54CF7">
        <w:rPr>
          <w:sz w:val="24"/>
        </w:rPr>
        <w:t>………………..</w:t>
      </w:r>
      <w:r w:rsidR="00C2285A" w:rsidRPr="00E54CF7">
        <w:rPr>
          <w:sz w:val="24"/>
        </w:rPr>
        <w:t>……</w:t>
      </w:r>
      <w:r w:rsidR="00035C4A" w:rsidRPr="00E54CF7">
        <w:rPr>
          <w:sz w:val="24"/>
        </w:rPr>
        <w:t>…… do……</w:t>
      </w:r>
      <w:r w:rsidR="00C2285A" w:rsidRPr="00E54CF7">
        <w:rPr>
          <w:sz w:val="24"/>
        </w:rPr>
        <w:t>…</w:t>
      </w:r>
      <w:r w:rsidR="00E54CF7">
        <w:rPr>
          <w:sz w:val="24"/>
        </w:rPr>
        <w:t>…………….</w:t>
      </w:r>
      <w:r w:rsidR="00C2285A" w:rsidRPr="00E54CF7">
        <w:rPr>
          <w:sz w:val="24"/>
        </w:rPr>
        <w:t>……….</w:t>
      </w:r>
      <w:r w:rsidR="00035C4A" w:rsidRPr="00E54CF7">
        <w:rPr>
          <w:sz w:val="24"/>
        </w:rPr>
        <w:t>……..</w:t>
      </w:r>
      <w:r w:rsidR="00C2285A" w:rsidRPr="00E54CF7">
        <w:rPr>
          <w:sz w:val="24"/>
        </w:rPr>
        <w:t xml:space="preserve"> </w:t>
      </w:r>
    </w:p>
    <w:p w:rsidR="008F1EBA" w:rsidRPr="008F1EBA" w:rsidRDefault="008F1EBA" w:rsidP="008F1EBA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</w:rPr>
      </w:pPr>
      <w:r w:rsidRPr="008F1EBA">
        <w:rPr>
          <w:sz w:val="24"/>
          <w:szCs w:val="24"/>
        </w:rPr>
        <w:t>Zobowiązuję/</w:t>
      </w:r>
      <w:proofErr w:type="spellStart"/>
      <w:r w:rsidRPr="008F1EBA">
        <w:rPr>
          <w:sz w:val="24"/>
          <w:szCs w:val="24"/>
        </w:rPr>
        <w:t>emy</w:t>
      </w:r>
      <w:proofErr w:type="spellEnd"/>
      <w:r w:rsidRPr="008F1EBA">
        <w:rPr>
          <w:sz w:val="24"/>
          <w:szCs w:val="24"/>
        </w:rPr>
        <w:t xml:space="preserve"> się do utrzymania w zatrudnieniu skierowanego/</w:t>
      </w:r>
      <w:proofErr w:type="spellStart"/>
      <w:r w:rsidRPr="008F1EBA">
        <w:rPr>
          <w:sz w:val="24"/>
          <w:szCs w:val="24"/>
        </w:rPr>
        <w:t>ych</w:t>
      </w:r>
      <w:proofErr w:type="spellEnd"/>
      <w:r w:rsidRPr="008F1EBA">
        <w:rPr>
          <w:sz w:val="24"/>
          <w:szCs w:val="24"/>
        </w:rPr>
        <w:t xml:space="preserve"> bezrobotnego/</w:t>
      </w:r>
      <w:proofErr w:type="spellStart"/>
      <w:r w:rsidRPr="008F1EBA">
        <w:rPr>
          <w:sz w:val="24"/>
          <w:szCs w:val="24"/>
        </w:rPr>
        <w:t>ych</w:t>
      </w:r>
      <w:proofErr w:type="spellEnd"/>
      <w:r w:rsidRPr="008F1EBA">
        <w:rPr>
          <w:sz w:val="24"/>
          <w:szCs w:val="24"/>
        </w:rPr>
        <w:t xml:space="preserve"> po zakończeniu refundacji wynagrodzeń i składek na ubezpieczenie społeczne przez okres:</w:t>
      </w:r>
      <w:r>
        <w:rPr>
          <w:sz w:val="24"/>
          <w:szCs w:val="24"/>
        </w:rPr>
        <w:t xml:space="preserve">   </w:t>
      </w:r>
      <w:r w:rsidRPr="008F1EBA">
        <w:rPr>
          <w:sz w:val="24"/>
          <w:szCs w:val="24"/>
        </w:rPr>
        <w:t>3 miesięcy - przy pracach interwencyjnych zorgani</w:t>
      </w:r>
      <w:r>
        <w:rPr>
          <w:sz w:val="24"/>
          <w:szCs w:val="24"/>
        </w:rPr>
        <w:t xml:space="preserve">zowanych na okres do 6 miesięcy  lub  </w:t>
      </w:r>
      <w:r w:rsidRPr="008F1EBA">
        <w:rPr>
          <w:sz w:val="24"/>
          <w:szCs w:val="24"/>
        </w:rPr>
        <w:t>6 miesięcy -  przy pracach interwencyjnych zorganizowanych na okres do 12 miesięcy.</w:t>
      </w:r>
    </w:p>
    <w:p w:rsidR="006218DA" w:rsidRPr="006218DA" w:rsidRDefault="006218DA" w:rsidP="006218DA">
      <w:pPr>
        <w:pStyle w:val="Akapitzlist"/>
        <w:spacing w:line="360" w:lineRule="auto"/>
        <w:ind w:left="1065"/>
        <w:jc w:val="both"/>
        <w:rPr>
          <w:sz w:val="24"/>
        </w:rPr>
      </w:pPr>
    </w:p>
    <w:p w:rsidR="00E40629" w:rsidRPr="006218DA" w:rsidRDefault="00E40629" w:rsidP="006218DA">
      <w:pPr>
        <w:pStyle w:val="Akapitzlist"/>
        <w:numPr>
          <w:ilvl w:val="0"/>
          <w:numId w:val="45"/>
        </w:numPr>
        <w:suppressAutoHyphens w:val="0"/>
        <w:spacing w:line="360" w:lineRule="auto"/>
        <w:rPr>
          <w:sz w:val="24"/>
        </w:rPr>
      </w:pPr>
      <w:r w:rsidRPr="006218DA">
        <w:rPr>
          <w:sz w:val="24"/>
        </w:rPr>
        <w:t>Miejsce wykonywania pracy:</w:t>
      </w:r>
    </w:p>
    <w:p w:rsidR="00E40629" w:rsidRPr="00D62AC7" w:rsidRDefault="00E40629" w:rsidP="00E40629">
      <w:pPr>
        <w:spacing w:line="360" w:lineRule="auto"/>
        <w:ind w:left="1065"/>
        <w:rPr>
          <w:sz w:val="24"/>
        </w:rPr>
      </w:pPr>
      <w:r w:rsidRPr="00D62AC7">
        <w:rPr>
          <w:sz w:val="24"/>
        </w:rPr>
        <w:t>……………………</w:t>
      </w:r>
      <w:r w:rsidR="00505511">
        <w:rPr>
          <w:sz w:val="24"/>
        </w:rPr>
        <w:t>…………………………………………………………………</w:t>
      </w:r>
    </w:p>
    <w:p w:rsidR="00E40629" w:rsidRPr="00D62AC7" w:rsidRDefault="00C2285A" w:rsidP="006218DA">
      <w:pPr>
        <w:numPr>
          <w:ilvl w:val="0"/>
          <w:numId w:val="45"/>
        </w:numPr>
        <w:suppressAutoHyphens w:val="0"/>
        <w:spacing w:line="360" w:lineRule="auto"/>
        <w:rPr>
          <w:sz w:val="24"/>
        </w:rPr>
      </w:pPr>
      <w:r>
        <w:rPr>
          <w:sz w:val="24"/>
        </w:rPr>
        <w:t>Nazwa</w:t>
      </w:r>
      <w:r w:rsidR="008B0BE2">
        <w:rPr>
          <w:sz w:val="24"/>
        </w:rPr>
        <w:t xml:space="preserve"> stanowiska pracy, r</w:t>
      </w:r>
      <w:r w:rsidR="00E40629" w:rsidRPr="00D62AC7">
        <w:rPr>
          <w:sz w:val="24"/>
        </w:rPr>
        <w:t>odzaj wykonywanej pracy:</w:t>
      </w:r>
    </w:p>
    <w:p w:rsidR="00E40629" w:rsidRPr="00D62AC7" w:rsidRDefault="00E40629" w:rsidP="00E40629">
      <w:pPr>
        <w:spacing w:line="360" w:lineRule="auto"/>
        <w:ind w:left="1065"/>
        <w:rPr>
          <w:sz w:val="24"/>
        </w:rPr>
      </w:pPr>
      <w:r w:rsidRPr="00D62AC7">
        <w:rPr>
          <w:sz w:val="24"/>
        </w:rPr>
        <w:t>……………………………………………………………………………</w:t>
      </w:r>
      <w:r w:rsidR="008B0BE2">
        <w:rPr>
          <w:sz w:val="24"/>
        </w:rPr>
        <w:t>………………………………………………………………………………………</w:t>
      </w:r>
      <w:r w:rsidRPr="00D62AC7">
        <w:rPr>
          <w:sz w:val="24"/>
        </w:rPr>
        <w:t>…………</w:t>
      </w:r>
    </w:p>
    <w:p w:rsidR="00E40629" w:rsidRPr="00D62AC7" w:rsidRDefault="00505511" w:rsidP="00505511">
      <w:pPr>
        <w:spacing w:line="360" w:lineRule="auto"/>
        <w:rPr>
          <w:sz w:val="24"/>
        </w:rPr>
      </w:pPr>
      <w:r>
        <w:rPr>
          <w:sz w:val="24"/>
        </w:rPr>
        <w:tab/>
        <w:t>1</w:t>
      </w:r>
      <w:r w:rsidR="008B0BE2">
        <w:rPr>
          <w:sz w:val="24"/>
        </w:rPr>
        <w:t>3</w:t>
      </w:r>
      <w:r>
        <w:rPr>
          <w:sz w:val="24"/>
        </w:rPr>
        <w:t>.Wymiar czasu pracy:…………………………………………………………………</w:t>
      </w:r>
    </w:p>
    <w:p w:rsidR="00E40629" w:rsidRPr="00D62AC7" w:rsidRDefault="00E40629" w:rsidP="008B0BE2">
      <w:pPr>
        <w:numPr>
          <w:ilvl w:val="0"/>
          <w:numId w:val="4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Zmianowość: …………………</w:t>
      </w:r>
      <w:r w:rsidR="00505511">
        <w:rPr>
          <w:sz w:val="24"/>
        </w:rPr>
        <w:t>……………………………………………………..</w:t>
      </w:r>
    </w:p>
    <w:p w:rsidR="00E40629" w:rsidRPr="00D62AC7" w:rsidRDefault="00E40629" w:rsidP="008B0BE2">
      <w:pPr>
        <w:numPr>
          <w:ilvl w:val="0"/>
          <w:numId w:val="4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Niezbędne lub pożądane kwalifikacje: ……………………</w:t>
      </w:r>
      <w:r w:rsidR="00505511">
        <w:rPr>
          <w:sz w:val="24"/>
        </w:rPr>
        <w:t>………………………………………………………………….</w:t>
      </w:r>
    </w:p>
    <w:p w:rsidR="00E40629" w:rsidRPr="00D62AC7" w:rsidRDefault="00E40629" w:rsidP="008B0BE2">
      <w:pPr>
        <w:numPr>
          <w:ilvl w:val="0"/>
          <w:numId w:val="4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Wysokość proponowanego wynag</w:t>
      </w:r>
      <w:r w:rsidR="00505511">
        <w:rPr>
          <w:sz w:val="24"/>
        </w:rPr>
        <w:t>rodzenia: ………………………………………..</w:t>
      </w:r>
    </w:p>
    <w:p w:rsidR="00E40629" w:rsidRPr="00D62AC7" w:rsidRDefault="00E40629" w:rsidP="008B0BE2">
      <w:pPr>
        <w:numPr>
          <w:ilvl w:val="0"/>
          <w:numId w:val="4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Wnioskowana wysokość refundowanych kosztów poniesionych na wynagrodzenia  z tytułu zatrudnienia  skierowanych</w:t>
      </w:r>
      <w:r w:rsidR="00505511">
        <w:rPr>
          <w:sz w:val="24"/>
        </w:rPr>
        <w:t xml:space="preserve"> bezrobotnych …………………………………</w:t>
      </w:r>
    </w:p>
    <w:p w:rsidR="00E40629" w:rsidRPr="00D62AC7" w:rsidRDefault="00E40629" w:rsidP="008B0BE2">
      <w:pPr>
        <w:numPr>
          <w:ilvl w:val="0"/>
          <w:numId w:val="4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Stopa</w:t>
      </w:r>
      <w:r w:rsidR="00505511">
        <w:rPr>
          <w:sz w:val="24"/>
        </w:rPr>
        <w:t xml:space="preserve">  /</w:t>
      </w:r>
      <w:r w:rsidRPr="00D62AC7">
        <w:rPr>
          <w:sz w:val="24"/>
        </w:rPr>
        <w:t>%</w:t>
      </w:r>
      <w:r w:rsidR="00505511">
        <w:rPr>
          <w:sz w:val="24"/>
        </w:rPr>
        <w:t xml:space="preserve">/ </w:t>
      </w:r>
      <w:r w:rsidRPr="00D62AC7">
        <w:rPr>
          <w:sz w:val="24"/>
        </w:rPr>
        <w:t xml:space="preserve"> składki na ubezpieczeni</w:t>
      </w:r>
      <w:r w:rsidR="00505511">
        <w:rPr>
          <w:sz w:val="24"/>
        </w:rPr>
        <w:t>e wypadkowe ………………………………….</w:t>
      </w:r>
    </w:p>
    <w:p w:rsidR="00E40629" w:rsidRPr="00D62AC7" w:rsidRDefault="00E40629" w:rsidP="00E40629">
      <w:pPr>
        <w:spacing w:line="360" w:lineRule="auto"/>
        <w:rPr>
          <w:sz w:val="24"/>
        </w:rPr>
      </w:pPr>
    </w:p>
    <w:p w:rsidR="00E40629" w:rsidRPr="007851EE" w:rsidRDefault="00E40629" w:rsidP="00E40629">
      <w:pPr>
        <w:spacing w:line="360" w:lineRule="auto"/>
        <w:ind w:left="1065"/>
        <w:jc w:val="center"/>
        <w:rPr>
          <w:b/>
          <w:sz w:val="24"/>
        </w:rPr>
      </w:pPr>
      <w:r w:rsidRPr="007851EE">
        <w:rPr>
          <w:b/>
          <w:sz w:val="24"/>
        </w:rPr>
        <w:t>OŚWIADCZENIE</w:t>
      </w:r>
    </w:p>
    <w:p w:rsidR="00E40629" w:rsidRPr="007851EE" w:rsidRDefault="00E40629" w:rsidP="007851EE">
      <w:pPr>
        <w:numPr>
          <w:ilvl w:val="0"/>
          <w:numId w:val="35"/>
        </w:numPr>
        <w:suppressAutoHyphens w:val="0"/>
        <w:spacing w:line="360" w:lineRule="auto"/>
        <w:jc w:val="both"/>
        <w:rPr>
          <w:b/>
          <w:sz w:val="24"/>
        </w:rPr>
      </w:pPr>
      <w:r w:rsidRPr="00D62AC7">
        <w:rPr>
          <w:b/>
          <w:sz w:val="24"/>
        </w:rPr>
        <w:t>Jestem</w:t>
      </w:r>
      <w:r w:rsidR="00047310">
        <w:rPr>
          <w:b/>
          <w:sz w:val="24"/>
        </w:rPr>
        <w:t xml:space="preserve">* / </w:t>
      </w:r>
      <w:r w:rsidRPr="00D62AC7">
        <w:rPr>
          <w:b/>
          <w:sz w:val="24"/>
        </w:rPr>
        <w:t xml:space="preserve">nie jestem* beneficjentem pomocy publicznej </w:t>
      </w:r>
      <w:r w:rsidRPr="00D62AC7">
        <w:rPr>
          <w:sz w:val="24"/>
        </w:rPr>
        <w:t>w rozumieniu przepisów ustawy z dnia 30 kwietnia 2004r. o postępowaniu w sprawach dotyczących pomo</w:t>
      </w:r>
      <w:r w:rsidR="007851EE">
        <w:rPr>
          <w:sz w:val="24"/>
        </w:rPr>
        <w:t xml:space="preserve">cy publicznej (Dz. U. z 2007r. </w:t>
      </w:r>
      <w:r w:rsidR="00742F93">
        <w:rPr>
          <w:sz w:val="24"/>
        </w:rPr>
        <w:t>N</w:t>
      </w:r>
      <w:r w:rsidR="007851EE">
        <w:rPr>
          <w:sz w:val="24"/>
        </w:rPr>
        <w:t xml:space="preserve">r </w:t>
      </w:r>
      <w:r w:rsidRPr="00D62AC7">
        <w:rPr>
          <w:sz w:val="24"/>
        </w:rPr>
        <w:t xml:space="preserve"> 59, </w:t>
      </w:r>
      <w:r w:rsidR="007851EE">
        <w:rPr>
          <w:sz w:val="24"/>
        </w:rPr>
        <w:t xml:space="preserve"> poz.</w:t>
      </w:r>
      <w:r w:rsidR="00742F93">
        <w:rPr>
          <w:sz w:val="24"/>
        </w:rPr>
        <w:t xml:space="preserve"> </w:t>
      </w:r>
      <w:r w:rsidR="007851EE">
        <w:rPr>
          <w:sz w:val="24"/>
        </w:rPr>
        <w:t xml:space="preserve">404 z </w:t>
      </w:r>
      <w:proofErr w:type="spellStart"/>
      <w:r w:rsidR="007851EE">
        <w:rPr>
          <w:sz w:val="24"/>
        </w:rPr>
        <w:t>późn</w:t>
      </w:r>
      <w:proofErr w:type="spellEnd"/>
      <w:r w:rsidR="007851EE">
        <w:rPr>
          <w:sz w:val="24"/>
        </w:rPr>
        <w:t xml:space="preserve">. </w:t>
      </w:r>
      <w:proofErr w:type="spellStart"/>
      <w:r w:rsidR="007851EE">
        <w:rPr>
          <w:sz w:val="24"/>
        </w:rPr>
        <w:t>zm</w:t>
      </w:r>
      <w:proofErr w:type="spellEnd"/>
      <w:r w:rsidR="007851EE">
        <w:rPr>
          <w:sz w:val="24"/>
        </w:rPr>
        <w:t>).</w:t>
      </w:r>
    </w:p>
    <w:p w:rsidR="007851EE" w:rsidRPr="007851EE" w:rsidRDefault="007851EE" w:rsidP="007851EE">
      <w:pPr>
        <w:suppressAutoHyphens w:val="0"/>
        <w:spacing w:line="360" w:lineRule="auto"/>
        <w:ind w:left="1065"/>
        <w:jc w:val="both"/>
        <w:rPr>
          <w:b/>
          <w:sz w:val="24"/>
        </w:rPr>
      </w:pPr>
      <w:r w:rsidRPr="00D62AC7">
        <w:t xml:space="preserve">* </w:t>
      </w:r>
      <w:r w:rsidRPr="00D62AC7">
        <w:rPr>
          <w:i/>
        </w:rPr>
        <w:t>niepotrzebne skreślić</w:t>
      </w:r>
    </w:p>
    <w:p w:rsidR="00E40629" w:rsidRPr="00D62AC7" w:rsidRDefault="00E40629" w:rsidP="007A578E">
      <w:pPr>
        <w:spacing w:line="360" w:lineRule="auto"/>
        <w:rPr>
          <w:b/>
          <w:sz w:val="24"/>
        </w:rPr>
      </w:pPr>
    </w:p>
    <w:p w:rsidR="00E40629" w:rsidRPr="00D62AC7" w:rsidRDefault="00E40629" w:rsidP="00E40629">
      <w:pPr>
        <w:numPr>
          <w:ilvl w:val="0"/>
          <w:numId w:val="35"/>
        </w:numPr>
        <w:suppressAutoHyphens w:val="0"/>
        <w:spacing w:line="360" w:lineRule="auto"/>
        <w:rPr>
          <w:b/>
          <w:sz w:val="24"/>
        </w:rPr>
      </w:pPr>
      <w:r w:rsidRPr="00D62AC7">
        <w:rPr>
          <w:b/>
          <w:sz w:val="24"/>
        </w:rPr>
        <w:t>Forma opodatkowania*</w:t>
      </w:r>
      <w:r w:rsidRPr="00D62AC7">
        <w:rPr>
          <w:sz w:val="24"/>
        </w:rPr>
        <w:t xml:space="preserve"> </w:t>
      </w:r>
    </w:p>
    <w:p w:rsidR="00E40629" w:rsidRPr="00D62AC7" w:rsidRDefault="00E40629" w:rsidP="00E40629">
      <w:pPr>
        <w:spacing w:line="360" w:lineRule="auto"/>
        <w:ind w:left="1065"/>
        <w:rPr>
          <w:sz w:val="24"/>
        </w:rPr>
      </w:pPr>
      <w:r w:rsidRPr="00D62AC7">
        <w:rPr>
          <w:noProof/>
          <w:sz w:val="24"/>
          <w:lang w:eastAsia="pl-PL"/>
        </w:rPr>
        <w:drawing>
          <wp:inline distT="0" distB="0" distL="0" distR="0">
            <wp:extent cx="161925" cy="1619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AC7">
        <w:rPr>
          <w:sz w:val="24"/>
        </w:rPr>
        <w:t xml:space="preserve"> karta podatko</w:t>
      </w:r>
      <w:r w:rsidR="007851EE">
        <w:rPr>
          <w:sz w:val="24"/>
        </w:rPr>
        <w:t>wa -  ………………………………………………………………</w:t>
      </w:r>
    </w:p>
    <w:p w:rsidR="00E40629" w:rsidRPr="00D62AC7" w:rsidRDefault="00E40629" w:rsidP="00E40629">
      <w:pPr>
        <w:spacing w:line="360" w:lineRule="auto"/>
        <w:ind w:left="1065"/>
        <w:rPr>
          <w:sz w:val="24"/>
        </w:rPr>
      </w:pPr>
      <w:r w:rsidRPr="00D62AC7">
        <w:rPr>
          <w:noProof/>
          <w:sz w:val="24"/>
          <w:lang w:eastAsia="pl-PL"/>
        </w:rPr>
        <w:drawing>
          <wp:inline distT="0" distB="0" distL="0" distR="0">
            <wp:extent cx="161925" cy="1619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AC7">
        <w:rPr>
          <w:sz w:val="24"/>
        </w:rPr>
        <w:t xml:space="preserve"> księga przychodów i</w:t>
      </w:r>
      <w:r w:rsidR="007851EE">
        <w:rPr>
          <w:sz w:val="24"/>
        </w:rPr>
        <w:t xml:space="preserve"> rozchodów - ………………………………………………</w:t>
      </w:r>
    </w:p>
    <w:p w:rsidR="00E40629" w:rsidRPr="00D62AC7" w:rsidRDefault="00E40629" w:rsidP="00E40629">
      <w:pPr>
        <w:spacing w:line="360" w:lineRule="auto"/>
        <w:ind w:left="1065"/>
        <w:rPr>
          <w:sz w:val="24"/>
        </w:rPr>
      </w:pPr>
      <w:r w:rsidRPr="00D62AC7">
        <w:rPr>
          <w:noProof/>
          <w:sz w:val="24"/>
          <w:lang w:eastAsia="pl-PL"/>
        </w:rPr>
        <w:drawing>
          <wp:inline distT="0" distB="0" distL="0" distR="0">
            <wp:extent cx="161925" cy="1619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AC7">
        <w:rPr>
          <w:sz w:val="24"/>
        </w:rPr>
        <w:t xml:space="preserve"> pełna księgowość - ………………</w:t>
      </w:r>
      <w:r w:rsidR="007851EE">
        <w:rPr>
          <w:sz w:val="24"/>
        </w:rPr>
        <w:t>……………………………………………...</w:t>
      </w:r>
    </w:p>
    <w:p w:rsidR="00E40629" w:rsidRPr="00D62AC7" w:rsidRDefault="00E40629" w:rsidP="00E40629">
      <w:pPr>
        <w:spacing w:line="360" w:lineRule="auto"/>
        <w:ind w:left="1065"/>
        <w:rPr>
          <w:sz w:val="24"/>
        </w:rPr>
      </w:pPr>
      <w:r w:rsidRPr="00D62AC7">
        <w:rPr>
          <w:noProof/>
          <w:sz w:val="24"/>
          <w:lang w:eastAsia="pl-PL"/>
        </w:rPr>
        <w:drawing>
          <wp:inline distT="0" distB="0" distL="0" distR="0">
            <wp:extent cx="161925" cy="1619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AC7">
        <w:rPr>
          <w:sz w:val="24"/>
        </w:rPr>
        <w:t xml:space="preserve"> ryczałt od przychodów ewidencjonowanych - ………………………………</w:t>
      </w:r>
    </w:p>
    <w:p w:rsidR="00E40629" w:rsidRDefault="00E40629" w:rsidP="00E26049">
      <w:pPr>
        <w:spacing w:line="360" w:lineRule="auto"/>
        <w:ind w:left="708"/>
        <w:rPr>
          <w:i/>
        </w:rPr>
      </w:pPr>
      <w:r w:rsidRPr="00D62AC7">
        <w:rPr>
          <w:sz w:val="24"/>
        </w:rPr>
        <w:t xml:space="preserve">       </w:t>
      </w:r>
      <w:r w:rsidRPr="00D62AC7">
        <w:t xml:space="preserve">* </w:t>
      </w:r>
      <w:r w:rsidR="007851EE">
        <w:rPr>
          <w:i/>
        </w:rPr>
        <w:t>proszę  zaznaczyć  właściwą</w:t>
      </w:r>
      <w:r w:rsidR="007A578E">
        <w:rPr>
          <w:i/>
        </w:rPr>
        <w:t>.</w:t>
      </w:r>
    </w:p>
    <w:p w:rsidR="00785DB2" w:rsidRDefault="00785DB2" w:rsidP="008F1EBA">
      <w:pPr>
        <w:spacing w:line="360" w:lineRule="auto"/>
        <w:ind w:left="4248"/>
        <w:rPr>
          <w:i/>
        </w:rPr>
      </w:pPr>
    </w:p>
    <w:p w:rsidR="008F1EBA" w:rsidRPr="00785DB2" w:rsidRDefault="008F1EBA" w:rsidP="008F1EBA">
      <w:pPr>
        <w:spacing w:line="360" w:lineRule="auto"/>
        <w:ind w:left="4248"/>
        <w:rPr>
          <w:i/>
          <w:sz w:val="24"/>
          <w:szCs w:val="24"/>
        </w:rPr>
      </w:pP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  <w:t xml:space="preserve">      </w:t>
      </w:r>
      <w:r>
        <w:rPr>
          <w:i/>
        </w:rPr>
        <w:t xml:space="preserve">                                                        </w:t>
      </w:r>
      <w:r w:rsidRPr="00785DB2">
        <w:rPr>
          <w:i/>
          <w:sz w:val="24"/>
          <w:szCs w:val="24"/>
        </w:rPr>
        <w:t>………………………………………………….</w:t>
      </w:r>
    </w:p>
    <w:p w:rsidR="008F1EBA" w:rsidRPr="00785DB2" w:rsidRDefault="008F1EBA" w:rsidP="008F1EBA">
      <w:pPr>
        <w:spacing w:line="360" w:lineRule="auto"/>
        <w:ind w:left="3897" w:firstLine="351"/>
        <w:rPr>
          <w:i/>
          <w:sz w:val="24"/>
          <w:szCs w:val="24"/>
        </w:rPr>
      </w:pPr>
      <w:r w:rsidRPr="00785DB2">
        <w:rPr>
          <w:i/>
          <w:sz w:val="24"/>
          <w:szCs w:val="24"/>
        </w:rPr>
        <w:t xml:space="preserve">  / Data</w:t>
      </w:r>
      <w:r w:rsidR="00742F93">
        <w:rPr>
          <w:i/>
          <w:sz w:val="24"/>
          <w:szCs w:val="24"/>
        </w:rPr>
        <w:t xml:space="preserve">, </w:t>
      </w:r>
      <w:r w:rsidRPr="00785DB2">
        <w:rPr>
          <w:i/>
          <w:sz w:val="24"/>
          <w:szCs w:val="24"/>
        </w:rPr>
        <w:t xml:space="preserve">podpis i pieczątka pracodawcy/ </w:t>
      </w:r>
    </w:p>
    <w:p w:rsidR="007A578E" w:rsidRPr="007A578E" w:rsidRDefault="007A578E" w:rsidP="007A578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7A578E">
        <w:rPr>
          <w:b/>
          <w:sz w:val="24"/>
          <w:szCs w:val="24"/>
          <w:lang w:eastAsia="pl-PL"/>
        </w:rPr>
        <w:t>Informacja</w:t>
      </w:r>
      <w:r w:rsidRPr="007A578E">
        <w:rPr>
          <w:sz w:val="24"/>
          <w:szCs w:val="24"/>
          <w:lang w:eastAsia="pl-PL"/>
        </w:rPr>
        <w:t xml:space="preserve">:   </w:t>
      </w:r>
    </w:p>
    <w:p w:rsidR="007A578E" w:rsidRPr="007A578E" w:rsidRDefault="007A578E" w:rsidP="007A578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Pracodawca </w:t>
      </w:r>
      <w:r w:rsidRPr="007A578E">
        <w:rPr>
          <w:sz w:val="24"/>
          <w:szCs w:val="24"/>
          <w:lang w:eastAsia="pl-PL"/>
        </w:rPr>
        <w:t>organizujący prace interwencyjne będący beneficjentem pomocy</w:t>
      </w:r>
      <w:r>
        <w:rPr>
          <w:sz w:val="24"/>
          <w:szCs w:val="24"/>
          <w:lang w:eastAsia="pl-PL"/>
        </w:rPr>
        <w:t xml:space="preserve"> </w:t>
      </w:r>
      <w:r w:rsidRPr="007A578E">
        <w:rPr>
          <w:sz w:val="24"/>
          <w:szCs w:val="24"/>
          <w:lang w:eastAsia="pl-PL"/>
        </w:rPr>
        <w:t>w rozumieniu ustawy z dnia 30 kwietnia 2004 r. o postępowaniu w sprawach dotyczących pomocy publicznej (Dz. U.</w:t>
      </w:r>
      <w:r w:rsidR="00742F93">
        <w:rPr>
          <w:sz w:val="24"/>
          <w:szCs w:val="24"/>
          <w:lang w:eastAsia="pl-PL"/>
        </w:rPr>
        <w:t xml:space="preserve"> z 2007</w:t>
      </w:r>
      <w:r w:rsidRPr="007A578E">
        <w:rPr>
          <w:sz w:val="24"/>
          <w:szCs w:val="24"/>
          <w:lang w:eastAsia="pl-PL"/>
        </w:rPr>
        <w:t>r.</w:t>
      </w:r>
      <w:r w:rsidR="00742F93">
        <w:rPr>
          <w:sz w:val="24"/>
          <w:szCs w:val="24"/>
          <w:lang w:eastAsia="pl-PL"/>
        </w:rPr>
        <w:t xml:space="preserve"> Nr 59, poz. 404</w:t>
      </w:r>
      <w:r w:rsidRPr="007A578E">
        <w:rPr>
          <w:sz w:val="24"/>
          <w:szCs w:val="24"/>
          <w:lang w:eastAsia="pl-PL"/>
        </w:rPr>
        <w:t xml:space="preserve"> z </w:t>
      </w:r>
      <w:proofErr w:type="spellStart"/>
      <w:r w:rsidRPr="007A578E">
        <w:rPr>
          <w:sz w:val="24"/>
          <w:szCs w:val="24"/>
          <w:lang w:eastAsia="pl-PL"/>
        </w:rPr>
        <w:t>późn</w:t>
      </w:r>
      <w:proofErr w:type="spellEnd"/>
      <w:r w:rsidRPr="007A578E">
        <w:rPr>
          <w:sz w:val="24"/>
          <w:szCs w:val="24"/>
          <w:lang w:eastAsia="pl-PL"/>
        </w:rPr>
        <w:t>. zm.) do wniosk</w:t>
      </w:r>
      <w:r>
        <w:rPr>
          <w:sz w:val="24"/>
          <w:szCs w:val="24"/>
          <w:lang w:eastAsia="pl-PL"/>
        </w:rPr>
        <w:t>u</w:t>
      </w:r>
      <w:r w:rsidRPr="007A578E">
        <w:rPr>
          <w:sz w:val="24"/>
          <w:szCs w:val="24"/>
          <w:lang w:eastAsia="pl-PL"/>
        </w:rPr>
        <w:t xml:space="preserve"> dołącza informacje, zaświadczenia lub</w:t>
      </w:r>
      <w:r>
        <w:rPr>
          <w:sz w:val="24"/>
          <w:szCs w:val="24"/>
          <w:lang w:eastAsia="pl-PL"/>
        </w:rPr>
        <w:t xml:space="preserve"> </w:t>
      </w:r>
      <w:r w:rsidRPr="007A578E">
        <w:rPr>
          <w:sz w:val="24"/>
          <w:szCs w:val="24"/>
          <w:lang w:eastAsia="pl-PL"/>
        </w:rPr>
        <w:t>oświadczenia w zakresie, o którym mowa w art. 37 ust. 1 i 2 tej ustawy.</w:t>
      </w:r>
    </w:p>
    <w:p w:rsidR="007851EE" w:rsidRPr="007A578E" w:rsidRDefault="007851EE" w:rsidP="007A578E">
      <w:pPr>
        <w:spacing w:line="360" w:lineRule="auto"/>
        <w:jc w:val="both"/>
        <w:rPr>
          <w:i/>
          <w:sz w:val="24"/>
          <w:szCs w:val="24"/>
        </w:rPr>
      </w:pPr>
    </w:p>
    <w:p w:rsidR="00E40629" w:rsidRPr="00D62AC7" w:rsidRDefault="00E40629" w:rsidP="00E40629">
      <w:pPr>
        <w:spacing w:line="360" w:lineRule="auto"/>
        <w:rPr>
          <w:b/>
          <w:sz w:val="24"/>
          <w:szCs w:val="24"/>
        </w:rPr>
      </w:pPr>
      <w:r w:rsidRPr="00D62AC7">
        <w:rPr>
          <w:b/>
          <w:sz w:val="24"/>
          <w:szCs w:val="24"/>
        </w:rPr>
        <w:lastRenderedPageBreak/>
        <w:t>Załączniki do wniosku</w:t>
      </w:r>
      <w:r w:rsidR="00774887" w:rsidRPr="00D62AC7">
        <w:t>*</w:t>
      </w:r>
      <w:r w:rsidRPr="00D62AC7">
        <w:rPr>
          <w:b/>
          <w:sz w:val="24"/>
          <w:szCs w:val="24"/>
        </w:rPr>
        <w:t>:</w:t>
      </w:r>
    </w:p>
    <w:p w:rsidR="00E40629" w:rsidRPr="00D62AC7" w:rsidRDefault="00E40629" w:rsidP="00E40629">
      <w:pPr>
        <w:numPr>
          <w:ilvl w:val="0"/>
          <w:numId w:val="38"/>
        </w:numPr>
        <w:suppressAutoHyphens w:val="0"/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>Kserokopie dokumentów poświadczających formę prawną</w:t>
      </w:r>
      <w:r w:rsidR="007851EE">
        <w:rPr>
          <w:sz w:val="24"/>
          <w:szCs w:val="24"/>
        </w:rPr>
        <w:t>:</w:t>
      </w:r>
    </w:p>
    <w:p w:rsidR="00E40629" w:rsidRPr="00D62AC7" w:rsidRDefault="00E40629" w:rsidP="00E40629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dokument w formie wydruku ze strony internetowej CE</w:t>
      </w:r>
      <w:r w:rsidR="00742F93">
        <w:rPr>
          <w:sz w:val="24"/>
          <w:szCs w:val="24"/>
        </w:rPr>
        <w:t>I</w:t>
      </w:r>
      <w:r w:rsidRPr="00D62AC7">
        <w:rPr>
          <w:sz w:val="24"/>
          <w:szCs w:val="24"/>
        </w:rPr>
        <w:t>DG</w:t>
      </w:r>
      <w:r w:rsidR="007851EE">
        <w:rPr>
          <w:sz w:val="24"/>
          <w:szCs w:val="24"/>
        </w:rPr>
        <w:t>,</w:t>
      </w:r>
    </w:p>
    <w:p w:rsidR="00E40629" w:rsidRPr="00D62AC7" w:rsidRDefault="00E40629" w:rsidP="00E40629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wyciąg z KRS w przypadku osób prawnych</w:t>
      </w:r>
      <w:r w:rsidR="007851EE">
        <w:rPr>
          <w:sz w:val="24"/>
          <w:szCs w:val="24"/>
        </w:rPr>
        <w:t>,</w:t>
      </w:r>
    </w:p>
    <w:p w:rsidR="00E40629" w:rsidRPr="00D62AC7" w:rsidRDefault="00E40629" w:rsidP="00E40629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umowa spółki cywilnej w przypadku spółek cywilnych</w:t>
      </w:r>
      <w:r w:rsidR="007851EE">
        <w:rPr>
          <w:sz w:val="24"/>
          <w:szCs w:val="24"/>
        </w:rPr>
        <w:t>,</w:t>
      </w:r>
    </w:p>
    <w:p w:rsidR="007851EE" w:rsidRPr="00D62AC7" w:rsidRDefault="00E40629" w:rsidP="007851EE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w szczególnych przypadkach koncesje lub pozwolenie na prowadzenie działalności</w:t>
      </w:r>
      <w:r w:rsidR="007851EE">
        <w:rPr>
          <w:sz w:val="24"/>
          <w:szCs w:val="24"/>
        </w:rPr>
        <w:t>.</w:t>
      </w:r>
    </w:p>
    <w:p w:rsidR="00E40629" w:rsidRPr="00D62AC7" w:rsidRDefault="00E40629" w:rsidP="00E40629">
      <w:pPr>
        <w:spacing w:line="360" w:lineRule="auto"/>
        <w:rPr>
          <w:b/>
          <w:sz w:val="24"/>
          <w:szCs w:val="24"/>
        </w:rPr>
      </w:pPr>
      <w:r w:rsidRPr="00D62AC7">
        <w:rPr>
          <w:sz w:val="24"/>
          <w:szCs w:val="24"/>
        </w:rPr>
        <w:t xml:space="preserve">     2. </w:t>
      </w:r>
      <w:r w:rsidRPr="00D62AC7">
        <w:rPr>
          <w:b/>
          <w:sz w:val="24"/>
          <w:szCs w:val="24"/>
        </w:rPr>
        <w:t>Oświadczenia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b/>
          <w:sz w:val="24"/>
          <w:szCs w:val="24"/>
        </w:rPr>
        <w:tab/>
      </w:r>
      <w:r w:rsidRPr="00D62AC7">
        <w:rPr>
          <w:sz w:val="24"/>
          <w:szCs w:val="24"/>
        </w:rPr>
        <w:t>- załącznik Nr 1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ab/>
        <w:t>- załącznik Nr 2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ab/>
        <w:t>- załącznik Nr 3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 xml:space="preserve">    3. Fo</w:t>
      </w:r>
      <w:r w:rsidR="007A578E">
        <w:rPr>
          <w:sz w:val="24"/>
          <w:szCs w:val="24"/>
        </w:rPr>
        <w:t xml:space="preserve">rmularz informacji przedstawianych </w:t>
      </w:r>
      <w:r w:rsidRPr="00D62AC7">
        <w:rPr>
          <w:sz w:val="24"/>
          <w:szCs w:val="24"/>
        </w:rPr>
        <w:t xml:space="preserve"> przy ubieganiu się </w:t>
      </w:r>
      <w:r w:rsidR="007A578E">
        <w:rPr>
          <w:sz w:val="24"/>
          <w:szCs w:val="24"/>
        </w:rPr>
        <w:t xml:space="preserve"> o pomoc</w:t>
      </w:r>
      <w:r w:rsidRPr="00D62AC7">
        <w:rPr>
          <w:sz w:val="24"/>
          <w:szCs w:val="24"/>
        </w:rPr>
        <w:t xml:space="preserve"> de </w:t>
      </w:r>
      <w:proofErr w:type="spellStart"/>
      <w:r w:rsidRPr="00D62AC7">
        <w:rPr>
          <w:sz w:val="24"/>
          <w:szCs w:val="24"/>
        </w:rPr>
        <w:t>minimis</w:t>
      </w:r>
      <w:proofErr w:type="spellEnd"/>
      <w:r w:rsidR="007851EE">
        <w:rPr>
          <w:sz w:val="24"/>
          <w:szCs w:val="24"/>
        </w:rPr>
        <w:t>.</w:t>
      </w:r>
    </w:p>
    <w:p w:rsidR="00E40629" w:rsidRPr="00D62AC7" w:rsidRDefault="00E40629" w:rsidP="007851EE">
      <w:pPr>
        <w:spacing w:line="360" w:lineRule="auto"/>
        <w:jc w:val="both"/>
        <w:rPr>
          <w:sz w:val="24"/>
          <w:szCs w:val="24"/>
        </w:rPr>
      </w:pPr>
      <w:r w:rsidRPr="00D62AC7">
        <w:rPr>
          <w:sz w:val="24"/>
          <w:szCs w:val="24"/>
        </w:rPr>
        <w:t xml:space="preserve">    </w:t>
      </w:r>
    </w:p>
    <w:p w:rsidR="00E40629" w:rsidRDefault="00E40629" w:rsidP="008F1EBA">
      <w:pPr>
        <w:spacing w:line="360" w:lineRule="auto"/>
        <w:ind w:left="4248"/>
        <w:rPr>
          <w:i/>
          <w:sz w:val="18"/>
          <w:szCs w:val="18"/>
        </w:rPr>
      </w:pPr>
      <w:r w:rsidRPr="00D62AC7">
        <w:rPr>
          <w:i/>
        </w:rPr>
        <w:tab/>
      </w:r>
      <w:r w:rsidRPr="00D62AC7">
        <w:rPr>
          <w:i/>
          <w:sz w:val="18"/>
          <w:szCs w:val="18"/>
        </w:rPr>
        <w:t xml:space="preserve"> </w:t>
      </w:r>
    </w:p>
    <w:p w:rsidR="007851EE" w:rsidRDefault="007851EE" w:rsidP="00E40629">
      <w:pPr>
        <w:spacing w:line="360" w:lineRule="auto"/>
        <w:ind w:left="1065"/>
        <w:rPr>
          <w:i/>
          <w:sz w:val="18"/>
          <w:szCs w:val="18"/>
        </w:rPr>
      </w:pPr>
    </w:p>
    <w:p w:rsidR="007851EE" w:rsidRDefault="007851EE" w:rsidP="00E40629">
      <w:pPr>
        <w:spacing w:line="360" w:lineRule="auto"/>
        <w:ind w:left="1065"/>
        <w:rPr>
          <w:i/>
          <w:sz w:val="18"/>
          <w:szCs w:val="18"/>
        </w:rPr>
      </w:pPr>
    </w:p>
    <w:p w:rsidR="007851EE" w:rsidRPr="00D62AC7" w:rsidRDefault="007851EE" w:rsidP="00E40629">
      <w:pPr>
        <w:spacing w:line="360" w:lineRule="auto"/>
        <w:ind w:left="1065"/>
        <w:rPr>
          <w:i/>
          <w:sz w:val="18"/>
          <w:szCs w:val="18"/>
        </w:rPr>
      </w:pPr>
    </w:p>
    <w:p w:rsidR="00047310" w:rsidRDefault="00E40629" w:rsidP="00E40629">
      <w:pPr>
        <w:spacing w:line="360" w:lineRule="auto"/>
        <w:rPr>
          <w:sz w:val="24"/>
          <w:szCs w:val="24"/>
          <w:u w:val="single"/>
        </w:rPr>
      </w:pPr>
      <w:r w:rsidRPr="002D131C">
        <w:rPr>
          <w:sz w:val="24"/>
          <w:szCs w:val="24"/>
          <w:u w:val="single"/>
        </w:rPr>
        <w:t xml:space="preserve">UWAGA: </w:t>
      </w:r>
    </w:p>
    <w:p w:rsidR="00E40629" w:rsidRPr="00047310" w:rsidRDefault="00E40629" w:rsidP="00047310">
      <w:pPr>
        <w:pStyle w:val="Akapitzlist"/>
        <w:numPr>
          <w:ilvl w:val="0"/>
          <w:numId w:val="49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047310">
        <w:rPr>
          <w:sz w:val="24"/>
          <w:szCs w:val="24"/>
        </w:rPr>
        <w:t>Wnioski wypełnione nieczytelnie lub niepełne, podpisa</w:t>
      </w:r>
      <w:r w:rsidR="007851EE" w:rsidRPr="00047310">
        <w:rPr>
          <w:sz w:val="24"/>
          <w:szCs w:val="24"/>
        </w:rPr>
        <w:t xml:space="preserve">ne przez nieupoważnioną osobę, </w:t>
      </w:r>
      <w:r w:rsidRPr="00047310">
        <w:rPr>
          <w:sz w:val="24"/>
          <w:szCs w:val="24"/>
        </w:rPr>
        <w:t xml:space="preserve"> bez kompletu załączników</w:t>
      </w:r>
      <w:r w:rsidR="007851EE" w:rsidRPr="00047310">
        <w:rPr>
          <w:sz w:val="24"/>
          <w:szCs w:val="24"/>
        </w:rPr>
        <w:t xml:space="preserve"> </w:t>
      </w:r>
      <w:r w:rsidRPr="00047310">
        <w:rPr>
          <w:sz w:val="24"/>
          <w:szCs w:val="24"/>
        </w:rPr>
        <w:t xml:space="preserve"> i </w:t>
      </w:r>
      <w:r w:rsidR="007851EE" w:rsidRPr="00047310">
        <w:rPr>
          <w:sz w:val="24"/>
          <w:szCs w:val="24"/>
        </w:rPr>
        <w:t xml:space="preserve"> </w:t>
      </w:r>
      <w:r w:rsidRPr="00047310">
        <w:rPr>
          <w:sz w:val="24"/>
          <w:szCs w:val="24"/>
        </w:rPr>
        <w:t xml:space="preserve">oświadczeń  </w:t>
      </w:r>
      <w:r w:rsidRPr="00047310">
        <w:rPr>
          <w:b/>
          <w:sz w:val="24"/>
          <w:szCs w:val="24"/>
          <w:u w:val="single"/>
        </w:rPr>
        <w:t>NIE</w:t>
      </w:r>
      <w:r w:rsidR="002D131C" w:rsidRPr="00047310">
        <w:rPr>
          <w:b/>
          <w:sz w:val="24"/>
          <w:szCs w:val="24"/>
          <w:u w:val="single"/>
        </w:rPr>
        <w:t xml:space="preserve"> </w:t>
      </w:r>
      <w:r w:rsidRPr="00047310">
        <w:rPr>
          <w:b/>
          <w:sz w:val="24"/>
          <w:szCs w:val="24"/>
          <w:u w:val="single"/>
        </w:rPr>
        <w:t xml:space="preserve"> BĘDĄ </w:t>
      </w:r>
      <w:r w:rsidR="002D131C" w:rsidRPr="00047310">
        <w:rPr>
          <w:b/>
          <w:sz w:val="24"/>
          <w:szCs w:val="24"/>
          <w:u w:val="single"/>
        </w:rPr>
        <w:t xml:space="preserve"> </w:t>
      </w:r>
      <w:r w:rsidRPr="00047310">
        <w:rPr>
          <w:b/>
          <w:sz w:val="24"/>
          <w:szCs w:val="24"/>
          <w:u w:val="single"/>
        </w:rPr>
        <w:t>ROZPATRYWANE</w:t>
      </w:r>
      <w:r w:rsidR="007851EE" w:rsidRPr="00047310">
        <w:rPr>
          <w:b/>
          <w:sz w:val="24"/>
          <w:szCs w:val="24"/>
          <w:u w:val="single"/>
        </w:rPr>
        <w:t>.</w:t>
      </w:r>
    </w:p>
    <w:p w:rsidR="00047310" w:rsidRDefault="00047310" w:rsidP="00047310">
      <w:pPr>
        <w:spacing w:line="276" w:lineRule="auto"/>
        <w:rPr>
          <w:b/>
          <w:sz w:val="24"/>
          <w:szCs w:val="24"/>
          <w:u w:val="single"/>
        </w:rPr>
      </w:pPr>
    </w:p>
    <w:p w:rsidR="00047310" w:rsidRPr="00047310" w:rsidRDefault="00047310" w:rsidP="0004731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47310">
        <w:rPr>
          <w:sz w:val="24"/>
          <w:szCs w:val="24"/>
        </w:rPr>
        <w:t>W przypadku  pozytywnego  rozpatrzenia wniosku  przed podpisaniem umowy należy przedstawić  zaświadczenia o  braku  zaległości z tytułu opłacania podatków  (Urząd Skarbowy) oraz  o braku zaległości  w opłacaniu składek na ubezpieczenie zdrowotne                i społeczne  (ZUS lub KRUS).</w:t>
      </w:r>
    </w:p>
    <w:p w:rsidR="00047310" w:rsidRPr="002D131C" w:rsidRDefault="00047310" w:rsidP="00E40629">
      <w:pPr>
        <w:spacing w:line="360" w:lineRule="auto"/>
        <w:rPr>
          <w:i/>
          <w:sz w:val="24"/>
          <w:szCs w:val="24"/>
        </w:rPr>
      </w:pPr>
    </w:p>
    <w:p w:rsidR="00E40629" w:rsidRPr="002D131C" w:rsidRDefault="00E40629" w:rsidP="00E40629">
      <w:pPr>
        <w:spacing w:line="360" w:lineRule="auto"/>
        <w:ind w:left="1065"/>
        <w:rPr>
          <w:i/>
          <w:sz w:val="24"/>
          <w:szCs w:val="24"/>
        </w:rPr>
      </w:pPr>
    </w:p>
    <w:p w:rsidR="00E40629" w:rsidRPr="002D131C" w:rsidRDefault="00E40629" w:rsidP="00E40629">
      <w:pPr>
        <w:jc w:val="both"/>
        <w:rPr>
          <w:sz w:val="24"/>
          <w:szCs w:val="24"/>
        </w:rPr>
      </w:pPr>
    </w:p>
    <w:p w:rsidR="007851EE" w:rsidRDefault="00E40629" w:rsidP="00E4062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7851EE" w:rsidRDefault="007851EE" w:rsidP="00E40629">
      <w:pPr>
        <w:jc w:val="both"/>
        <w:rPr>
          <w:sz w:val="22"/>
        </w:rPr>
      </w:pPr>
    </w:p>
    <w:p w:rsidR="00047310" w:rsidRPr="00E26049" w:rsidRDefault="00047310" w:rsidP="00047310">
      <w:pPr>
        <w:jc w:val="both"/>
        <w:rPr>
          <w:i/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jc w:val="right"/>
        <w:rPr>
          <w:i/>
          <w:sz w:val="24"/>
          <w:szCs w:val="24"/>
        </w:rPr>
      </w:pPr>
      <w:r w:rsidRPr="00E26049">
        <w:rPr>
          <w:i/>
          <w:sz w:val="24"/>
          <w:szCs w:val="24"/>
        </w:rPr>
        <w:t xml:space="preserve">Załącznik </w:t>
      </w:r>
      <w:r w:rsidR="00047310">
        <w:rPr>
          <w:i/>
          <w:sz w:val="24"/>
          <w:szCs w:val="24"/>
        </w:rPr>
        <w:t>N</w:t>
      </w:r>
      <w:r w:rsidRPr="00E26049">
        <w:rPr>
          <w:i/>
          <w:sz w:val="24"/>
          <w:szCs w:val="24"/>
        </w:rPr>
        <w:t>r 1</w:t>
      </w:r>
    </w:p>
    <w:p w:rsidR="00A713E0" w:rsidRPr="00E26049" w:rsidRDefault="00A713E0" w:rsidP="00A713E0">
      <w:pPr>
        <w:tabs>
          <w:tab w:val="right" w:leader="dot" w:pos="8505"/>
        </w:tabs>
        <w:jc w:val="both"/>
        <w:rPr>
          <w:sz w:val="24"/>
          <w:szCs w:val="24"/>
        </w:rPr>
      </w:pPr>
    </w:p>
    <w:p w:rsidR="00E26049" w:rsidRPr="008D0E31" w:rsidRDefault="00E26049" w:rsidP="00E26049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E26049" w:rsidRPr="008D0E31" w:rsidRDefault="00E26049" w:rsidP="00E26049">
      <w:pPr>
        <w:jc w:val="both"/>
      </w:pPr>
      <w:r w:rsidRPr="008D0E31">
        <w:t xml:space="preserve">              </w:t>
      </w:r>
      <w:r>
        <w:t xml:space="preserve">           N</w:t>
      </w:r>
      <w:r w:rsidRPr="008D0E31">
        <w:t xml:space="preserve">azwa </w:t>
      </w:r>
      <w:r>
        <w:t>Pracodawcy</w:t>
      </w:r>
    </w:p>
    <w:p w:rsidR="00E26049" w:rsidRPr="008D0E31" w:rsidRDefault="00E26049" w:rsidP="00E26049">
      <w:pPr>
        <w:jc w:val="both"/>
        <w:rPr>
          <w:sz w:val="22"/>
        </w:rPr>
      </w:pPr>
    </w:p>
    <w:p w:rsidR="00E26049" w:rsidRPr="008D0E31" w:rsidRDefault="00E26049" w:rsidP="00E26049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E26049" w:rsidRPr="008D0E31" w:rsidRDefault="00E26049" w:rsidP="00E26049">
      <w:pPr>
        <w:jc w:val="both"/>
      </w:pPr>
      <w:r w:rsidRPr="008D0E31">
        <w:t xml:space="preserve">               </w:t>
      </w:r>
      <w:r>
        <w:t xml:space="preserve">          </w:t>
      </w:r>
      <w:r w:rsidR="00047310">
        <w:t>A</w:t>
      </w:r>
      <w:r>
        <w:t>dres Pracodawcy</w:t>
      </w:r>
    </w:p>
    <w:p w:rsidR="00A713E0" w:rsidRPr="00E26049" w:rsidRDefault="00A713E0" w:rsidP="00A713E0">
      <w:pPr>
        <w:tabs>
          <w:tab w:val="right" w:leader="dot" w:pos="8505"/>
        </w:tabs>
        <w:jc w:val="center"/>
        <w:rPr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jc w:val="center"/>
        <w:rPr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jc w:val="center"/>
        <w:rPr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jc w:val="center"/>
        <w:rPr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jc w:val="center"/>
        <w:rPr>
          <w:b/>
          <w:sz w:val="24"/>
          <w:szCs w:val="24"/>
        </w:rPr>
      </w:pPr>
      <w:r w:rsidRPr="00E26049">
        <w:rPr>
          <w:b/>
          <w:sz w:val="24"/>
          <w:szCs w:val="24"/>
        </w:rPr>
        <w:t>OŚWIADCZENIE</w:t>
      </w:r>
    </w:p>
    <w:p w:rsidR="00A713E0" w:rsidRPr="00E26049" w:rsidRDefault="00A713E0" w:rsidP="00A713E0">
      <w:pPr>
        <w:tabs>
          <w:tab w:val="right" w:leader="dot" w:pos="8505"/>
        </w:tabs>
        <w:jc w:val="center"/>
        <w:rPr>
          <w:b/>
          <w:sz w:val="24"/>
          <w:szCs w:val="24"/>
        </w:rPr>
      </w:pPr>
      <w:r w:rsidRPr="00E26049">
        <w:rPr>
          <w:b/>
          <w:sz w:val="24"/>
          <w:szCs w:val="24"/>
        </w:rPr>
        <w:t>dotyczące stanu zatrudnienia</w:t>
      </w:r>
    </w:p>
    <w:p w:rsidR="00A713E0" w:rsidRPr="00E26049" w:rsidRDefault="00A713E0" w:rsidP="00A713E0">
      <w:pPr>
        <w:tabs>
          <w:tab w:val="right" w:leader="dot" w:pos="8505"/>
        </w:tabs>
        <w:jc w:val="center"/>
        <w:rPr>
          <w:b/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jc w:val="center"/>
        <w:rPr>
          <w:sz w:val="24"/>
          <w:szCs w:val="24"/>
        </w:rPr>
      </w:pPr>
    </w:p>
    <w:p w:rsidR="00A713E0" w:rsidRPr="00E26049" w:rsidRDefault="00A713E0" w:rsidP="00E26049">
      <w:pPr>
        <w:tabs>
          <w:tab w:val="right" w:leader="dot" w:pos="8505"/>
        </w:tabs>
        <w:jc w:val="both"/>
        <w:rPr>
          <w:sz w:val="24"/>
          <w:szCs w:val="24"/>
        </w:rPr>
      </w:pPr>
      <w:r w:rsidRPr="00E26049">
        <w:rPr>
          <w:sz w:val="24"/>
          <w:szCs w:val="24"/>
        </w:rPr>
        <w:t xml:space="preserve">Liczba zatrudnionych pracowników w przeliczeniu na pełny wymiar czasu pracy w dniu złożenia wniosku: </w:t>
      </w:r>
    </w:p>
    <w:p w:rsidR="00A713E0" w:rsidRPr="00E26049" w:rsidRDefault="00A713E0" w:rsidP="00E26049">
      <w:pPr>
        <w:tabs>
          <w:tab w:val="right" w:leader="dot" w:pos="8505"/>
        </w:tabs>
        <w:rPr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ind w:left="-567"/>
        <w:jc w:val="center"/>
        <w:rPr>
          <w:sz w:val="24"/>
          <w:szCs w:val="24"/>
        </w:rPr>
      </w:pPr>
      <w:r w:rsidRPr="00E26049">
        <w:rPr>
          <w:sz w:val="24"/>
          <w:szCs w:val="24"/>
        </w:rPr>
        <w:t>......................................................................................................................</w:t>
      </w:r>
    </w:p>
    <w:p w:rsidR="00A713E0" w:rsidRPr="00E26049" w:rsidRDefault="00A713E0" w:rsidP="00A713E0">
      <w:pPr>
        <w:tabs>
          <w:tab w:val="right" w:leader="dot" w:pos="8505"/>
        </w:tabs>
        <w:ind w:left="-567"/>
        <w:jc w:val="center"/>
        <w:rPr>
          <w:sz w:val="24"/>
          <w:szCs w:val="24"/>
        </w:rPr>
      </w:pPr>
    </w:p>
    <w:p w:rsidR="00A713E0" w:rsidRPr="00E26049" w:rsidRDefault="00A713E0" w:rsidP="00A713E0">
      <w:pPr>
        <w:tabs>
          <w:tab w:val="right" w:leader="dot" w:pos="8505"/>
        </w:tabs>
        <w:ind w:left="-567"/>
        <w:rPr>
          <w:sz w:val="24"/>
          <w:szCs w:val="24"/>
        </w:rPr>
      </w:pPr>
    </w:p>
    <w:p w:rsidR="00A713E0" w:rsidRPr="00E26049" w:rsidRDefault="00A713E0" w:rsidP="00E26049">
      <w:pPr>
        <w:tabs>
          <w:tab w:val="right" w:leader="dot" w:pos="8505"/>
        </w:tabs>
        <w:jc w:val="both"/>
        <w:rPr>
          <w:sz w:val="24"/>
          <w:szCs w:val="24"/>
        </w:rPr>
      </w:pPr>
      <w:r w:rsidRPr="00E26049">
        <w:rPr>
          <w:sz w:val="24"/>
          <w:szCs w:val="24"/>
        </w:rPr>
        <w:t>Liczba zatrudnionych pracowników w poszczególnych 6 miesiącach poprzedzających dzień złożenia wniosku.</w:t>
      </w:r>
    </w:p>
    <w:p w:rsidR="00A713E0" w:rsidRPr="00E26049" w:rsidRDefault="00A713E0" w:rsidP="00A713E0">
      <w:pPr>
        <w:pStyle w:val="Tekstpodstawowywcity21"/>
        <w:tabs>
          <w:tab w:val="left" w:pos="644"/>
        </w:tabs>
        <w:spacing w:line="240" w:lineRule="auto"/>
        <w:ind w:hanging="284"/>
        <w:jc w:val="both"/>
        <w:rPr>
          <w:sz w:val="24"/>
          <w:u w:val="sing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253"/>
        <w:gridCol w:w="3827"/>
      </w:tblGrid>
      <w:tr w:rsidR="00A713E0" w:rsidRPr="00E26049" w:rsidTr="00E26049">
        <w:tc>
          <w:tcPr>
            <w:tcW w:w="850" w:type="dxa"/>
            <w:vAlign w:val="center"/>
          </w:tcPr>
          <w:p w:rsidR="00A713E0" w:rsidRPr="00E26049" w:rsidRDefault="00E26049" w:rsidP="00A713E0">
            <w:pPr>
              <w:tabs>
                <w:tab w:val="right" w:leader="dot" w:pos="8505"/>
              </w:tabs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L</w:t>
            </w:r>
            <w:r w:rsidR="00A713E0" w:rsidRPr="00E2604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miesiąc i rok</w:t>
            </w:r>
          </w:p>
        </w:tc>
        <w:tc>
          <w:tcPr>
            <w:tcW w:w="3827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Liczba zatrudnionych pracowników</w:t>
            </w:r>
          </w:p>
          <w:p w:rsidR="00A713E0" w:rsidRPr="00E26049" w:rsidRDefault="00A713E0" w:rsidP="00A713E0">
            <w:pPr>
              <w:tabs>
                <w:tab w:val="right" w:leader="dot" w:pos="8505"/>
              </w:tabs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w przeliczeniu na pełny wymiar czasu pracy</w:t>
            </w:r>
          </w:p>
        </w:tc>
      </w:tr>
      <w:tr w:rsidR="00A713E0" w:rsidRPr="00E26049" w:rsidTr="00E26049">
        <w:tc>
          <w:tcPr>
            <w:tcW w:w="850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713E0" w:rsidRPr="00E26049" w:rsidTr="00E26049">
        <w:tc>
          <w:tcPr>
            <w:tcW w:w="850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713E0" w:rsidRPr="00E26049" w:rsidTr="00E26049">
        <w:tc>
          <w:tcPr>
            <w:tcW w:w="850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713E0" w:rsidRPr="00E26049" w:rsidTr="00E26049">
        <w:tc>
          <w:tcPr>
            <w:tcW w:w="850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713E0" w:rsidRPr="00E26049" w:rsidTr="00E26049">
        <w:tc>
          <w:tcPr>
            <w:tcW w:w="850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713E0" w:rsidRPr="00E26049" w:rsidTr="00E26049">
        <w:tc>
          <w:tcPr>
            <w:tcW w:w="850" w:type="dxa"/>
            <w:vAlign w:val="center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604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713E0" w:rsidRPr="00E26049" w:rsidRDefault="00A713E0" w:rsidP="00A713E0">
            <w:pPr>
              <w:tabs>
                <w:tab w:val="right" w:leader="dot" w:pos="850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13E0" w:rsidRPr="00E26049" w:rsidRDefault="00A713E0" w:rsidP="00A713E0">
      <w:pPr>
        <w:rPr>
          <w:sz w:val="24"/>
          <w:szCs w:val="24"/>
        </w:rPr>
      </w:pPr>
    </w:p>
    <w:p w:rsidR="00A713E0" w:rsidRPr="00E26049" w:rsidRDefault="00A713E0" w:rsidP="00A713E0">
      <w:pPr>
        <w:rPr>
          <w:sz w:val="24"/>
          <w:szCs w:val="24"/>
        </w:rPr>
      </w:pPr>
    </w:p>
    <w:p w:rsidR="00A713E0" w:rsidRPr="00E26049" w:rsidRDefault="00A713E0" w:rsidP="00A713E0">
      <w:pPr>
        <w:rPr>
          <w:sz w:val="24"/>
          <w:szCs w:val="24"/>
        </w:rPr>
      </w:pPr>
    </w:p>
    <w:p w:rsidR="00A713E0" w:rsidRPr="00E26049" w:rsidRDefault="00A713E0" w:rsidP="00A713E0">
      <w:pPr>
        <w:rPr>
          <w:sz w:val="24"/>
          <w:szCs w:val="24"/>
        </w:rPr>
      </w:pPr>
    </w:p>
    <w:p w:rsidR="00A713E0" w:rsidRPr="00E26049" w:rsidRDefault="00A713E0" w:rsidP="00A713E0">
      <w:pPr>
        <w:rPr>
          <w:sz w:val="24"/>
          <w:szCs w:val="24"/>
        </w:rPr>
      </w:pPr>
    </w:p>
    <w:p w:rsidR="00A713E0" w:rsidRPr="00E26049" w:rsidRDefault="00A713E0" w:rsidP="00A713E0">
      <w:pPr>
        <w:rPr>
          <w:sz w:val="24"/>
          <w:szCs w:val="24"/>
        </w:rPr>
      </w:pPr>
    </w:p>
    <w:p w:rsidR="00A713E0" w:rsidRPr="00E26049" w:rsidRDefault="00A713E0" w:rsidP="00A713E0">
      <w:pPr>
        <w:jc w:val="right"/>
        <w:rPr>
          <w:sz w:val="24"/>
          <w:szCs w:val="24"/>
        </w:rPr>
      </w:pPr>
      <w:r w:rsidRPr="00E26049">
        <w:rPr>
          <w:sz w:val="24"/>
          <w:szCs w:val="24"/>
        </w:rPr>
        <w:t xml:space="preserve">  ………………..………………………………</w:t>
      </w:r>
    </w:p>
    <w:p w:rsidR="00A713E0" w:rsidRPr="00E26049" w:rsidRDefault="00E26049" w:rsidP="00A713E0">
      <w:pPr>
        <w:ind w:left="3540" w:firstLine="708"/>
        <w:jc w:val="center"/>
        <w:rPr>
          <w:sz w:val="24"/>
          <w:szCs w:val="24"/>
        </w:rPr>
      </w:pPr>
      <w:r>
        <w:rPr>
          <w:i/>
        </w:rPr>
        <w:t xml:space="preserve"> </w:t>
      </w:r>
      <w:r>
        <w:rPr>
          <w:rFonts w:ascii="Tahoma" w:hAnsi="Tahoma"/>
          <w:i/>
        </w:rPr>
        <w:t xml:space="preserve">  / </w:t>
      </w:r>
      <w:r w:rsidRPr="008D0E31">
        <w:rPr>
          <w:rFonts w:ascii="Tahoma" w:hAnsi="Tahoma"/>
          <w:i/>
          <w:sz w:val="18"/>
          <w:szCs w:val="18"/>
        </w:rPr>
        <w:t>Data</w:t>
      </w:r>
      <w:r>
        <w:rPr>
          <w:rFonts w:ascii="Tahoma" w:hAnsi="Tahoma"/>
          <w:i/>
          <w:sz w:val="18"/>
          <w:szCs w:val="18"/>
        </w:rPr>
        <w:t>,</w:t>
      </w:r>
      <w:r w:rsidRPr="008D0E31">
        <w:rPr>
          <w:rFonts w:ascii="Tahoma" w:hAnsi="Tahoma"/>
          <w:i/>
          <w:sz w:val="18"/>
          <w:szCs w:val="18"/>
        </w:rPr>
        <w:t xml:space="preserve"> podpis i pieczątka pracodawcy</w:t>
      </w:r>
      <w:r>
        <w:rPr>
          <w:rFonts w:ascii="Tahoma" w:hAnsi="Tahoma"/>
          <w:i/>
          <w:sz w:val="18"/>
          <w:szCs w:val="18"/>
        </w:rPr>
        <w:t>/</w:t>
      </w:r>
      <w:r w:rsidRPr="008D0E31">
        <w:rPr>
          <w:rFonts w:ascii="Tahoma" w:hAnsi="Tahoma"/>
          <w:i/>
          <w:sz w:val="18"/>
          <w:szCs w:val="18"/>
        </w:rPr>
        <w:tab/>
      </w:r>
    </w:p>
    <w:p w:rsidR="00A713E0" w:rsidRPr="00E26049" w:rsidRDefault="00A713E0" w:rsidP="00A713E0">
      <w:pPr>
        <w:ind w:left="3540" w:firstLine="708"/>
        <w:jc w:val="center"/>
        <w:rPr>
          <w:sz w:val="24"/>
          <w:szCs w:val="24"/>
        </w:rPr>
      </w:pPr>
    </w:p>
    <w:p w:rsidR="00A713E0" w:rsidRPr="00E26049" w:rsidRDefault="00A713E0" w:rsidP="00A713E0">
      <w:pPr>
        <w:ind w:left="3540" w:firstLine="708"/>
        <w:jc w:val="center"/>
        <w:rPr>
          <w:sz w:val="24"/>
          <w:szCs w:val="24"/>
        </w:rPr>
      </w:pPr>
    </w:p>
    <w:p w:rsidR="00A713E0" w:rsidRPr="00E26049" w:rsidRDefault="00A713E0" w:rsidP="00A713E0">
      <w:pPr>
        <w:ind w:left="3540" w:firstLine="708"/>
        <w:jc w:val="center"/>
        <w:rPr>
          <w:sz w:val="24"/>
          <w:szCs w:val="24"/>
        </w:rPr>
      </w:pPr>
    </w:p>
    <w:p w:rsidR="00A713E0" w:rsidRPr="00E26049" w:rsidRDefault="00A713E0" w:rsidP="00A713E0">
      <w:pPr>
        <w:ind w:left="3540" w:firstLine="708"/>
        <w:jc w:val="center"/>
        <w:rPr>
          <w:sz w:val="24"/>
          <w:szCs w:val="24"/>
        </w:rPr>
      </w:pPr>
    </w:p>
    <w:p w:rsidR="00A713E0" w:rsidRPr="00E26049" w:rsidRDefault="00A713E0" w:rsidP="00A713E0">
      <w:pPr>
        <w:ind w:left="3540" w:firstLine="708"/>
        <w:jc w:val="center"/>
        <w:rPr>
          <w:sz w:val="24"/>
          <w:szCs w:val="24"/>
        </w:rPr>
      </w:pPr>
    </w:p>
    <w:p w:rsidR="00A713E0" w:rsidRPr="00E26049" w:rsidRDefault="00A713E0" w:rsidP="00A713E0">
      <w:pPr>
        <w:ind w:left="3540" w:firstLine="708"/>
        <w:jc w:val="center"/>
        <w:rPr>
          <w:sz w:val="24"/>
          <w:szCs w:val="24"/>
        </w:rPr>
      </w:pPr>
    </w:p>
    <w:p w:rsidR="00A713E0" w:rsidRDefault="00E40629" w:rsidP="00E4062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26049" w:rsidRDefault="00E26049">
      <w:pPr>
        <w:suppressAutoHyphens w:val="0"/>
        <w:rPr>
          <w:i/>
          <w:sz w:val="22"/>
        </w:rPr>
      </w:pPr>
      <w:r>
        <w:rPr>
          <w:i/>
          <w:sz w:val="22"/>
        </w:rPr>
        <w:br w:type="page"/>
      </w:r>
    </w:p>
    <w:p w:rsidR="00E40629" w:rsidRPr="008D0E31" w:rsidRDefault="00E40629" w:rsidP="00E26049">
      <w:pPr>
        <w:jc w:val="right"/>
        <w:rPr>
          <w:i/>
          <w:sz w:val="22"/>
        </w:rPr>
      </w:pPr>
      <w:r w:rsidRPr="008D0E31">
        <w:rPr>
          <w:i/>
          <w:sz w:val="22"/>
        </w:rPr>
        <w:lastRenderedPageBreak/>
        <w:t>Z</w:t>
      </w:r>
      <w:r w:rsidR="00E26049">
        <w:rPr>
          <w:i/>
          <w:sz w:val="22"/>
        </w:rPr>
        <w:t>ałącznik Nr 2</w:t>
      </w:r>
    </w:p>
    <w:p w:rsidR="00E40629" w:rsidRDefault="00E40629" w:rsidP="00E40629">
      <w:pPr>
        <w:jc w:val="both"/>
        <w:rPr>
          <w:sz w:val="22"/>
        </w:rPr>
      </w:pPr>
    </w:p>
    <w:p w:rsidR="00E40629" w:rsidRPr="008D0E31" w:rsidRDefault="00E40629" w:rsidP="00E40629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E40629" w:rsidRPr="008D0E31" w:rsidRDefault="00E40629" w:rsidP="00E40629">
      <w:pPr>
        <w:jc w:val="both"/>
      </w:pPr>
      <w:r w:rsidRPr="008D0E31">
        <w:t xml:space="preserve">              </w:t>
      </w:r>
      <w:r>
        <w:t xml:space="preserve">           N</w:t>
      </w:r>
      <w:r w:rsidRPr="008D0E31">
        <w:t xml:space="preserve">azwa </w:t>
      </w:r>
      <w:r>
        <w:t>Pracodawcy</w:t>
      </w:r>
    </w:p>
    <w:p w:rsidR="00E40629" w:rsidRPr="008D0E31" w:rsidRDefault="00E40629" w:rsidP="00E40629">
      <w:pPr>
        <w:jc w:val="both"/>
        <w:rPr>
          <w:sz w:val="22"/>
        </w:rPr>
      </w:pPr>
    </w:p>
    <w:p w:rsidR="00E40629" w:rsidRPr="008D0E31" w:rsidRDefault="00E40629" w:rsidP="00E40629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E40629" w:rsidRPr="008D0E31" w:rsidRDefault="00E40629" w:rsidP="00E40629">
      <w:pPr>
        <w:jc w:val="both"/>
      </w:pPr>
      <w:r w:rsidRPr="008D0E31">
        <w:t xml:space="preserve">               </w:t>
      </w:r>
      <w:r>
        <w:t xml:space="preserve">          </w:t>
      </w:r>
      <w:r w:rsidR="00047310">
        <w:t>A</w:t>
      </w:r>
      <w:r>
        <w:t>dres Pracodawcy</w:t>
      </w: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keepNext/>
        <w:jc w:val="center"/>
        <w:outlineLvl w:val="5"/>
        <w:rPr>
          <w:b/>
          <w:sz w:val="36"/>
        </w:rPr>
      </w:pPr>
      <w:r w:rsidRPr="008D0E31">
        <w:rPr>
          <w:b/>
          <w:sz w:val="36"/>
        </w:rPr>
        <w:t>O ś w i a d c z e n i e</w:t>
      </w:r>
    </w:p>
    <w:p w:rsidR="00E40629" w:rsidRPr="008D0E31" w:rsidRDefault="00E40629" w:rsidP="00E40629"/>
    <w:p w:rsidR="00E40629" w:rsidRPr="008D0E31" w:rsidRDefault="00E40629" w:rsidP="00E40629">
      <w:pPr>
        <w:jc w:val="both"/>
      </w:pPr>
    </w:p>
    <w:p w:rsidR="00E40629" w:rsidRDefault="00E40629" w:rsidP="00E40629">
      <w:pPr>
        <w:spacing w:line="360" w:lineRule="auto"/>
        <w:ind w:firstLine="357"/>
        <w:jc w:val="both"/>
        <w:rPr>
          <w:b/>
          <w:sz w:val="24"/>
        </w:rPr>
      </w:pPr>
      <w:r>
        <w:rPr>
          <w:b/>
          <w:sz w:val="24"/>
        </w:rPr>
        <w:t xml:space="preserve">Świadomy, iż zeznanie nieprawdy lub zatajenie prawdy zgodnie z </w:t>
      </w:r>
      <w:r w:rsidRPr="008D0E31">
        <w:rPr>
          <w:b/>
          <w:sz w:val="24"/>
        </w:rPr>
        <w:t xml:space="preserve"> art. 233 </w:t>
      </w:r>
      <w:r>
        <w:rPr>
          <w:b/>
          <w:sz w:val="24"/>
        </w:rPr>
        <w:t>Kodeksu karnego, podlega karz</w:t>
      </w:r>
      <w:r w:rsidR="007851EE">
        <w:rPr>
          <w:b/>
          <w:sz w:val="24"/>
        </w:rPr>
        <w:t>e pozbawienia wolności do lat 3,</w:t>
      </w:r>
    </w:p>
    <w:p w:rsidR="00E40629" w:rsidRPr="008D0E31" w:rsidRDefault="007851EE" w:rsidP="007851E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</w:t>
      </w:r>
      <w:r w:rsidR="00E40629">
        <w:rPr>
          <w:b/>
          <w:sz w:val="24"/>
        </w:rPr>
        <w:t>świadczam</w:t>
      </w:r>
      <w:r>
        <w:rPr>
          <w:b/>
          <w:sz w:val="24"/>
        </w:rPr>
        <w:t xml:space="preserve"> </w:t>
      </w:r>
      <w:r w:rsidR="00E26049">
        <w:rPr>
          <w:b/>
          <w:sz w:val="24"/>
        </w:rPr>
        <w:t xml:space="preserve"> co następuje:   </w:t>
      </w:r>
      <w:r w:rsidR="006679DC">
        <w:rPr>
          <w:b/>
          <w:sz w:val="24"/>
        </w:rPr>
        <w:t>w  dniu   złożenia  wniosku</w:t>
      </w:r>
      <w:r w:rsidR="00E26049">
        <w:rPr>
          <w:b/>
          <w:sz w:val="24"/>
        </w:rPr>
        <w:t>:</w:t>
      </w:r>
    </w:p>
    <w:p w:rsidR="00E40629" w:rsidRPr="008F1EBA" w:rsidRDefault="00E40629" w:rsidP="006679DC">
      <w:pPr>
        <w:numPr>
          <w:ilvl w:val="0"/>
          <w:numId w:val="33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8F1EBA">
        <w:rPr>
          <w:b/>
          <w:sz w:val="24"/>
          <w:szCs w:val="24"/>
        </w:rPr>
        <w:t>nie zalegam / zalegam*</w:t>
      </w:r>
      <w:r w:rsidRPr="008F1EBA">
        <w:rPr>
          <w:sz w:val="24"/>
          <w:szCs w:val="24"/>
        </w:rPr>
        <w:t xml:space="preserve"> z </w:t>
      </w:r>
      <w:r w:rsidR="006679DC" w:rsidRPr="008F1EBA">
        <w:rPr>
          <w:sz w:val="24"/>
          <w:szCs w:val="24"/>
        </w:rPr>
        <w:t xml:space="preserve">zapłatą </w:t>
      </w:r>
      <w:r w:rsidRPr="008F1EBA">
        <w:rPr>
          <w:sz w:val="24"/>
          <w:szCs w:val="24"/>
        </w:rPr>
        <w:t xml:space="preserve"> wynagrodzeń pracownikom</w:t>
      </w:r>
      <w:r w:rsidR="006679DC" w:rsidRPr="008F1EBA">
        <w:rPr>
          <w:sz w:val="24"/>
          <w:szCs w:val="24"/>
        </w:rPr>
        <w:t>, należnych składek na ubezpieczenia społeczne, ubezpieczenie zdrowotne</w:t>
      </w:r>
      <w:r w:rsidRPr="008F1EBA">
        <w:rPr>
          <w:sz w:val="24"/>
          <w:szCs w:val="24"/>
        </w:rPr>
        <w:t xml:space="preserve">, Fundusz Pracy oraz Fundusz </w:t>
      </w:r>
      <w:r w:rsidR="007851EE" w:rsidRPr="008F1EBA">
        <w:rPr>
          <w:sz w:val="24"/>
          <w:szCs w:val="24"/>
        </w:rPr>
        <w:t xml:space="preserve"> </w:t>
      </w:r>
      <w:r w:rsidRPr="008F1EBA">
        <w:rPr>
          <w:sz w:val="24"/>
          <w:szCs w:val="24"/>
        </w:rPr>
        <w:t>Gwarantowanych Świadczeń Pracowniczych;</w:t>
      </w:r>
    </w:p>
    <w:p w:rsidR="007851EE" w:rsidRPr="008F1EBA" w:rsidRDefault="007851EE" w:rsidP="007851EE">
      <w:pPr>
        <w:suppressAutoHyphens w:val="0"/>
        <w:spacing w:before="240" w:beforeAutospacing="1" w:afterAutospacing="1"/>
        <w:ind w:left="714"/>
        <w:jc w:val="both"/>
        <w:rPr>
          <w:sz w:val="24"/>
          <w:szCs w:val="24"/>
        </w:rPr>
      </w:pPr>
    </w:p>
    <w:p w:rsidR="00E40629" w:rsidRPr="008F1EBA" w:rsidRDefault="00E40629" w:rsidP="00E40629">
      <w:pPr>
        <w:numPr>
          <w:ilvl w:val="0"/>
          <w:numId w:val="33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8F1EBA">
        <w:rPr>
          <w:b/>
          <w:sz w:val="24"/>
          <w:szCs w:val="24"/>
        </w:rPr>
        <w:t>nie zalegam / zalegam*</w:t>
      </w:r>
      <w:r w:rsidRPr="008F1EBA">
        <w:rPr>
          <w:sz w:val="24"/>
          <w:szCs w:val="24"/>
        </w:rPr>
        <w:t xml:space="preserve"> w dniu złożenia wniosku   z opłacaniem   w terminie innych danin publicznych;</w:t>
      </w:r>
    </w:p>
    <w:p w:rsidR="00E40629" w:rsidRPr="008F1EBA" w:rsidRDefault="00E40629" w:rsidP="00E40629">
      <w:pPr>
        <w:spacing w:before="240" w:beforeAutospacing="1" w:afterAutospacing="1"/>
        <w:jc w:val="both"/>
        <w:rPr>
          <w:sz w:val="24"/>
          <w:szCs w:val="24"/>
        </w:rPr>
      </w:pPr>
    </w:p>
    <w:p w:rsidR="00E40629" w:rsidRPr="008F1EBA" w:rsidRDefault="00E26049" w:rsidP="00E40629">
      <w:pPr>
        <w:numPr>
          <w:ilvl w:val="0"/>
          <w:numId w:val="33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8F1EBA">
        <w:rPr>
          <w:b/>
          <w:sz w:val="24"/>
          <w:szCs w:val="24"/>
        </w:rPr>
        <w:t>nie jestem</w:t>
      </w:r>
      <w:r>
        <w:rPr>
          <w:b/>
          <w:sz w:val="24"/>
          <w:szCs w:val="24"/>
        </w:rPr>
        <w:t xml:space="preserve"> / jestem</w:t>
      </w:r>
      <w:r w:rsidR="00E40629" w:rsidRPr="008F1EBA">
        <w:rPr>
          <w:b/>
          <w:sz w:val="24"/>
          <w:szCs w:val="24"/>
        </w:rPr>
        <w:t xml:space="preserve"> *</w:t>
      </w:r>
      <w:r w:rsidR="00E40629" w:rsidRPr="008F1EBA">
        <w:rPr>
          <w:sz w:val="24"/>
          <w:szCs w:val="24"/>
        </w:rPr>
        <w:t xml:space="preserve"> w stanie upadłości</w:t>
      </w:r>
      <w:r w:rsidR="006679DC" w:rsidRPr="008F1EBA">
        <w:rPr>
          <w:sz w:val="24"/>
          <w:szCs w:val="24"/>
        </w:rPr>
        <w:t>;</w:t>
      </w:r>
    </w:p>
    <w:p w:rsidR="006679DC" w:rsidRPr="008F1EBA" w:rsidRDefault="006679DC" w:rsidP="006679DC">
      <w:pPr>
        <w:pStyle w:val="Akapitzlist"/>
        <w:rPr>
          <w:sz w:val="24"/>
          <w:szCs w:val="24"/>
        </w:rPr>
      </w:pPr>
    </w:p>
    <w:p w:rsidR="00E40629" w:rsidRPr="008F1EBA" w:rsidRDefault="00E40629" w:rsidP="006679DC">
      <w:pPr>
        <w:numPr>
          <w:ilvl w:val="0"/>
          <w:numId w:val="33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8F1EBA">
        <w:rPr>
          <w:b/>
          <w:sz w:val="24"/>
          <w:szCs w:val="24"/>
        </w:rPr>
        <w:t xml:space="preserve"> dane</w:t>
      </w:r>
      <w:r w:rsidR="006679DC" w:rsidRPr="008F1EBA">
        <w:rPr>
          <w:b/>
          <w:sz w:val="24"/>
          <w:szCs w:val="24"/>
        </w:rPr>
        <w:t xml:space="preserve">  zawarte   w  składanym </w:t>
      </w:r>
      <w:r w:rsidRPr="008F1EBA">
        <w:rPr>
          <w:b/>
          <w:sz w:val="24"/>
          <w:szCs w:val="24"/>
        </w:rPr>
        <w:t xml:space="preserve"> wniosku są zgodne z prawdą</w:t>
      </w:r>
      <w:r w:rsidR="006679DC" w:rsidRPr="008F1EBA">
        <w:rPr>
          <w:b/>
          <w:sz w:val="24"/>
          <w:szCs w:val="24"/>
        </w:rPr>
        <w:t>.</w:t>
      </w:r>
    </w:p>
    <w:p w:rsidR="00E40629" w:rsidRPr="008F1EBA" w:rsidRDefault="00E40629" w:rsidP="00E40629">
      <w:pPr>
        <w:spacing w:before="120" w:beforeAutospacing="1" w:afterAutospacing="1"/>
        <w:jc w:val="both"/>
        <w:rPr>
          <w:b/>
          <w:sz w:val="24"/>
          <w:szCs w:val="24"/>
        </w:rPr>
      </w:pPr>
    </w:p>
    <w:p w:rsidR="00E40629" w:rsidRPr="008D0E31" w:rsidRDefault="00E40629" w:rsidP="00E40629">
      <w:pPr>
        <w:spacing w:before="120" w:beforeAutospacing="1" w:afterAutospacing="1"/>
        <w:jc w:val="both"/>
        <w:rPr>
          <w:sz w:val="22"/>
          <w:szCs w:val="24"/>
        </w:rPr>
      </w:pPr>
    </w:p>
    <w:p w:rsidR="00E40629" w:rsidRPr="008D0E31" w:rsidRDefault="00E40629" w:rsidP="00E40629">
      <w:pPr>
        <w:jc w:val="both"/>
        <w:rPr>
          <w:sz w:val="24"/>
        </w:rPr>
      </w:pPr>
    </w:p>
    <w:p w:rsidR="00E40629" w:rsidRDefault="00E40629" w:rsidP="00E26049">
      <w:pPr>
        <w:spacing w:line="360" w:lineRule="auto"/>
        <w:rPr>
          <w:rFonts w:ascii="Tahoma" w:hAnsi="Tahoma"/>
          <w:i/>
        </w:rPr>
      </w:pPr>
      <w:r w:rsidRPr="0015087F">
        <w:rPr>
          <w:rFonts w:ascii="Tahoma" w:hAnsi="Tahoma"/>
        </w:rPr>
        <w:t xml:space="preserve">* </w:t>
      </w:r>
      <w:r w:rsidRPr="0015087F">
        <w:rPr>
          <w:rFonts w:ascii="Tahoma" w:hAnsi="Tahoma"/>
          <w:i/>
        </w:rPr>
        <w:t>niepotrzebne skreślić</w:t>
      </w:r>
    </w:p>
    <w:p w:rsidR="00E40629" w:rsidRDefault="00E40629" w:rsidP="00E40629">
      <w:pPr>
        <w:spacing w:line="360" w:lineRule="auto"/>
        <w:ind w:left="1065"/>
        <w:rPr>
          <w:rFonts w:ascii="Tahoma" w:hAnsi="Tahoma"/>
          <w:i/>
        </w:rPr>
      </w:pPr>
    </w:p>
    <w:p w:rsidR="00E40629" w:rsidRDefault="00E40629" w:rsidP="00E40629">
      <w:pPr>
        <w:spacing w:line="360" w:lineRule="auto"/>
        <w:ind w:left="1065"/>
        <w:rPr>
          <w:rFonts w:ascii="Tahoma" w:hAnsi="Tahoma"/>
          <w:i/>
        </w:rPr>
      </w:pPr>
    </w:p>
    <w:p w:rsidR="00E40629" w:rsidRDefault="00E40629" w:rsidP="00E40629">
      <w:pPr>
        <w:spacing w:line="360" w:lineRule="auto"/>
        <w:ind w:left="4956"/>
        <w:rPr>
          <w:rFonts w:ascii="Tahoma" w:hAnsi="Tahoma"/>
          <w:i/>
        </w:rPr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………………………………………………….</w:t>
      </w:r>
    </w:p>
    <w:p w:rsidR="00E40629" w:rsidRPr="008D0E31" w:rsidRDefault="00E40629" w:rsidP="00E40629">
      <w:pPr>
        <w:jc w:val="both"/>
        <w:rPr>
          <w:sz w:val="24"/>
        </w:rPr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/ </w:t>
      </w:r>
      <w:r w:rsidRPr="008D0E31">
        <w:rPr>
          <w:rFonts w:ascii="Tahoma" w:hAnsi="Tahoma"/>
          <w:i/>
          <w:sz w:val="18"/>
          <w:szCs w:val="18"/>
        </w:rPr>
        <w:t>Data</w:t>
      </w:r>
      <w:r w:rsidR="00742F93">
        <w:rPr>
          <w:rFonts w:ascii="Tahoma" w:hAnsi="Tahoma"/>
          <w:i/>
          <w:sz w:val="18"/>
          <w:szCs w:val="18"/>
        </w:rPr>
        <w:t xml:space="preserve">, </w:t>
      </w:r>
      <w:r w:rsidRPr="008D0E31">
        <w:rPr>
          <w:rFonts w:ascii="Tahoma" w:hAnsi="Tahoma"/>
          <w:i/>
          <w:sz w:val="18"/>
          <w:szCs w:val="18"/>
        </w:rPr>
        <w:t>podpis i pieczątka pracodawcy</w:t>
      </w:r>
      <w:r>
        <w:rPr>
          <w:rFonts w:ascii="Tahoma" w:hAnsi="Tahoma"/>
          <w:i/>
          <w:sz w:val="18"/>
          <w:szCs w:val="18"/>
        </w:rPr>
        <w:t>/</w:t>
      </w:r>
      <w:r w:rsidRPr="008D0E31">
        <w:rPr>
          <w:rFonts w:ascii="Tahoma" w:hAnsi="Tahoma"/>
          <w:i/>
          <w:sz w:val="18"/>
          <w:szCs w:val="18"/>
        </w:rPr>
        <w:tab/>
      </w:r>
      <w:r w:rsidRPr="008D0E31">
        <w:rPr>
          <w:rFonts w:ascii="Tahoma" w:hAnsi="Tahoma"/>
          <w:i/>
          <w:sz w:val="18"/>
          <w:szCs w:val="18"/>
        </w:rPr>
        <w:tab/>
      </w:r>
    </w:p>
    <w:p w:rsidR="008F1EBA" w:rsidRDefault="00E40629" w:rsidP="00E4062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26049" w:rsidRDefault="00E40629" w:rsidP="00E4062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0629" w:rsidRPr="008D0E31" w:rsidRDefault="00E40629" w:rsidP="00E26049">
      <w:pPr>
        <w:jc w:val="right"/>
        <w:rPr>
          <w:i/>
          <w:sz w:val="22"/>
        </w:rPr>
      </w:pPr>
      <w:r w:rsidRPr="008D0E31">
        <w:rPr>
          <w:i/>
          <w:sz w:val="22"/>
        </w:rPr>
        <w:lastRenderedPageBreak/>
        <w:t xml:space="preserve">Załącznik Nr </w:t>
      </w:r>
      <w:r w:rsidR="00E26049">
        <w:rPr>
          <w:i/>
          <w:sz w:val="22"/>
        </w:rPr>
        <w:t>3</w:t>
      </w:r>
    </w:p>
    <w:p w:rsidR="00E40629" w:rsidRDefault="00E40629" w:rsidP="00E40629">
      <w:pPr>
        <w:jc w:val="both"/>
        <w:rPr>
          <w:sz w:val="22"/>
        </w:rPr>
      </w:pPr>
    </w:p>
    <w:p w:rsidR="00E40629" w:rsidRPr="008D0E31" w:rsidRDefault="00E40629" w:rsidP="00E40629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E40629" w:rsidRPr="008D0E31" w:rsidRDefault="00E40629" w:rsidP="00E40629">
      <w:pPr>
        <w:jc w:val="both"/>
      </w:pPr>
      <w:r w:rsidRPr="008D0E31">
        <w:t xml:space="preserve">              </w:t>
      </w:r>
      <w:r>
        <w:t xml:space="preserve">           Pieczątka </w:t>
      </w:r>
      <w:r w:rsidR="00742F93">
        <w:t>pracodawcy</w:t>
      </w:r>
    </w:p>
    <w:p w:rsidR="00E40629" w:rsidRPr="008D0E31" w:rsidRDefault="00E40629" w:rsidP="00E40629">
      <w:pPr>
        <w:jc w:val="both"/>
        <w:rPr>
          <w:sz w:val="22"/>
        </w:rPr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Pr="008D0E31" w:rsidRDefault="00E40629" w:rsidP="00E40629">
      <w:pPr>
        <w:jc w:val="both"/>
      </w:pPr>
    </w:p>
    <w:p w:rsidR="00E40629" w:rsidRDefault="00E40629" w:rsidP="00E40629">
      <w:pPr>
        <w:keepNext/>
        <w:jc w:val="center"/>
        <w:outlineLvl w:val="5"/>
        <w:rPr>
          <w:b/>
          <w:sz w:val="36"/>
        </w:rPr>
      </w:pPr>
      <w:r w:rsidRPr="008D0E31">
        <w:rPr>
          <w:b/>
          <w:sz w:val="36"/>
        </w:rPr>
        <w:t>O ś w i a d c z e n i e</w:t>
      </w:r>
    </w:p>
    <w:p w:rsidR="00E40629" w:rsidRPr="008D0E31" w:rsidRDefault="00E40629" w:rsidP="00E40629">
      <w:pPr>
        <w:keepNext/>
        <w:jc w:val="center"/>
        <w:outlineLvl w:val="5"/>
        <w:rPr>
          <w:b/>
          <w:sz w:val="36"/>
        </w:rPr>
      </w:pPr>
      <w:r>
        <w:rPr>
          <w:b/>
          <w:sz w:val="36"/>
        </w:rPr>
        <w:t xml:space="preserve">o otrzymanej pomocy de </w:t>
      </w:r>
      <w:proofErr w:type="spellStart"/>
      <w:r>
        <w:rPr>
          <w:b/>
          <w:sz w:val="36"/>
        </w:rPr>
        <w:t>minimis</w:t>
      </w:r>
      <w:proofErr w:type="spellEnd"/>
    </w:p>
    <w:p w:rsidR="00E40629" w:rsidRPr="008D0E31" w:rsidRDefault="00E40629" w:rsidP="00E40629"/>
    <w:p w:rsidR="00E40629" w:rsidRPr="008D0E31" w:rsidRDefault="00E40629" w:rsidP="00E40629">
      <w:pPr>
        <w:jc w:val="both"/>
      </w:pPr>
    </w:p>
    <w:p w:rsidR="008B0BE2" w:rsidRDefault="008B0BE2" w:rsidP="008B0BE2">
      <w:pPr>
        <w:spacing w:line="360" w:lineRule="auto"/>
        <w:ind w:firstLine="357"/>
        <w:jc w:val="both"/>
        <w:rPr>
          <w:b/>
          <w:sz w:val="24"/>
        </w:rPr>
      </w:pPr>
      <w:r>
        <w:rPr>
          <w:b/>
          <w:sz w:val="24"/>
        </w:rPr>
        <w:t xml:space="preserve">Świadomy, iż zeznanie nieprawdy lub zatajenie prawdy zgodnie z </w:t>
      </w:r>
      <w:r w:rsidRPr="008D0E31">
        <w:rPr>
          <w:b/>
          <w:sz w:val="24"/>
        </w:rPr>
        <w:t xml:space="preserve"> art. 233 </w:t>
      </w:r>
      <w:r>
        <w:rPr>
          <w:b/>
          <w:sz w:val="24"/>
        </w:rPr>
        <w:t>Kodeksu karnego, podlega karze pozbawienia wolności do lat 3,</w:t>
      </w:r>
    </w:p>
    <w:p w:rsidR="008B0BE2" w:rsidRDefault="008B0BE2" w:rsidP="008B0BE2">
      <w:pPr>
        <w:spacing w:line="360" w:lineRule="auto"/>
        <w:ind w:firstLine="357"/>
        <w:jc w:val="both"/>
        <w:rPr>
          <w:b/>
          <w:sz w:val="24"/>
          <w:szCs w:val="24"/>
        </w:rPr>
      </w:pPr>
    </w:p>
    <w:p w:rsidR="008B0BE2" w:rsidRPr="00C53BA2" w:rsidRDefault="008B0BE2" w:rsidP="008B0BE2">
      <w:pPr>
        <w:spacing w:line="360" w:lineRule="auto"/>
        <w:ind w:firstLine="357"/>
        <w:jc w:val="both"/>
        <w:rPr>
          <w:b/>
          <w:sz w:val="24"/>
          <w:szCs w:val="24"/>
        </w:rPr>
      </w:pPr>
      <w:r w:rsidRPr="00C53BA2">
        <w:rPr>
          <w:b/>
          <w:sz w:val="24"/>
          <w:szCs w:val="24"/>
        </w:rPr>
        <w:t>oświadczam, że</w:t>
      </w:r>
      <w:r w:rsidRPr="00C53BA2">
        <w:rPr>
          <w:sz w:val="24"/>
          <w:szCs w:val="24"/>
        </w:rPr>
        <w:t xml:space="preserve"> w okresie 3 lat poprzedzających dzień złożenia  wniosku</w:t>
      </w:r>
      <w:r w:rsidRPr="00C53BA2">
        <w:rPr>
          <w:b/>
          <w:sz w:val="24"/>
          <w:szCs w:val="24"/>
        </w:rPr>
        <w:t>:</w:t>
      </w:r>
    </w:p>
    <w:p w:rsidR="008B0BE2" w:rsidRPr="00C53BA2" w:rsidRDefault="008B0BE2" w:rsidP="008B0BE2">
      <w:pPr>
        <w:pStyle w:val="Akapitzlist"/>
        <w:numPr>
          <w:ilvl w:val="0"/>
          <w:numId w:val="48"/>
        </w:numPr>
        <w:spacing w:before="240" w:beforeAutospacing="1" w:afterAutospacing="1"/>
        <w:jc w:val="both"/>
        <w:rPr>
          <w:sz w:val="24"/>
          <w:szCs w:val="24"/>
        </w:rPr>
      </w:pPr>
      <w:r w:rsidRPr="00C53BA2">
        <w:rPr>
          <w:b/>
          <w:sz w:val="24"/>
          <w:szCs w:val="24"/>
        </w:rPr>
        <w:t>korzystałem / nie korzystałem*</w:t>
      </w:r>
      <w:r w:rsidRPr="00C53BA2">
        <w:rPr>
          <w:sz w:val="24"/>
          <w:szCs w:val="24"/>
        </w:rPr>
        <w:t xml:space="preserve"> z  pomocy de </w:t>
      </w:r>
      <w:proofErr w:type="spellStart"/>
      <w:r w:rsidRPr="00C53BA2">
        <w:rPr>
          <w:sz w:val="24"/>
          <w:szCs w:val="24"/>
        </w:rPr>
        <w:t>minimis</w:t>
      </w:r>
      <w:proofErr w:type="spellEnd"/>
      <w:r w:rsidRPr="00C53BA2">
        <w:rPr>
          <w:sz w:val="24"/>
          <w:szCs w:val="24"/>
        </w:rPr>
        <w:t>.</w:t>
      </w:r>
    </w:p>
    <w:p w:rsidR="008B0BE2" w:rsidRPr="00C53BA2" w:rsidRDefault="008B0BE2" w:rsidP="008B0BE2">
      <w:pPr>
        <w:pStyle w:val="Akapitzlist"/>
        <w:spacing w:before="240" w:beforeAutospacing="1" w:afterAutospacing="1"/>
        <w:jc w:val="both"/>
        <w:rPr>
          <w:b/>
          <w:sz w:val="24"/>
          <w:szCs w:val="24"/>
        </w:rPr>
      </w:pPr>
    </w:p>
    <w:p w:rsidR="008B0BE2" w:rsidRPr="00C53BA2" w:rsidRDefault="008B0BE2" w:rsidP="008B0BE2">
      <w:pPr>
        <w:pStyle w:val="Akapitzlist"/>
        <w:spacing w:before="240" w:beforeAutospacing="1" w:afterAutospacing="1"/>
        <w:jc w:val="both"/>
        <w:rPr>
          <w:sz w:val="24"/>
          <w:szCs w:val="24"/>
        </w:rPr>
      </w:pPr>
      <w:r w:rsidRPr="00C53BA2">
        <w:rPr>
          <w:sz w:val="24"/>
          <w:szCs w:val="24"/>
        </w:rPr>
        <w:t>W okresie od dnia 01.01.201</w:t>
      </w:r>
      <w:r w:rsidR="001800FB">
        <w:rPr>
          <w:sz w:val="24"/>
          <w:szCs w:val="24"/>
        </w:rPr>
        <w:t>4</w:t>
      </w:r>
      <w:r w:rsidRPr="00C53BA2">
        <w:rPr>
          <w:sz w:val="24"/>
          <w:szCs w:val="24"/>
        </w:rPr>
        <w:t>r. do dnia ………………………… (podać dzień złożenia wniosku) otrzymałem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 w:rsidRPr="00C53BA2">
        <w:rPr>
          <w:sz w:val="24"/>
          <w:szCs w:val="24"/>
        </w:rPr>
        <w:t xml:space="preserve"> pomoc de </w:t>
      </w:r>
      <w:proofErr w:type="spellStart"/>
      <w:r w:rsidRPr="00C53BA2">
        <w:rPr>
          <w:sz w:val="24"/>
          <w:szCs w:val="24"/>
        </w:rPr>
        <w:t>minimis</w:t>
      </w:r>
      <w:proofErr w:type="spellEnd"/>
      <w:r w:rsidRPr="00C53BA2">
        <w:rPr>
          <w:sz w:val="24"/>
          <w:szCs w:val="24"/>
        </w:rPr>
        <w:t xml:space="preserve"> w wysokości brutto ……………………… zł, co w przeliczeniu stanowi ………………………….euro.</w:t>
      </w:r>
    </w:p>
    <w:p w:rsidR="008B0BE2" w:rsidRPr="00C53BA2" w:rsidRDefault="008B0BE2" w:rsidP="008B0BE2">
      <w:pPr>
        <w:pStyle w:val="Akapitzlist"/>
        <w:spacing w:before="240" w:beforeAutospacing="1" w:afterAutospacing="1"/>
        <w:jc w:val="both"/>
        <w:rPr>
          <w:sz w:val="24"/>
          <w:szCs w:val="24"/>
        </w:rPr>
      </w:pPr>
    </w:p>
    <w:p w:rsidR="008B0BE2" w:rsidRPr="00C53BA2" w:rsidRDefault="008B0BE2" w:rsidP="008B0BE2">
      <w:pPr>
        <w:pStyle w:val="Akapitzlist"/>
        <w:numPr>
          <w:ilvl w:val="0"/>
          <w:numId w:val="48"/>
        </w:numPr>
        <w:spacing w:before="240" w:beforeAutospacing="1" w:afterAutospacing="1"/>
        <w:jc w:val="both"/>
        <w:rPr>
          <w:sz w:val="24"/>
          <w:szCs w:val="24"/>
        </w:rPr>
      </w:pPr>
      <w:r w:rsidRPr="00C53BA2">
        <w:rPr>
          <w:b/>
          <w:sz w:val="24"/>
          <w:szCs w:val="24"/>
        </w:rPr>
        <w:t>korzystałem / nie korzystałem*</w:t>
      </w:r>
      <w:r w:rsidRPr="00C53BA2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innej </w:t>
      </w:r>
      <w:r w:rsidRPr="00C53BA2">
        <w:rPr>
          <w:sz w:val="24"/>
          <w:szCs w:val="24"/>
        </w:rPr>
        <w:t xml:space="preserve">pomocy publicznej </w:t>
      </w:r>
      <w:r w:rsidRPr="00C53BA2">
        <w:rPr>
          <w:b/>
          <w:sz w:val="24"/>
          <w:szCs w:val="24"/>
        </w:rPr>
        <w:t>dotyczącej tych samych kosztów kwalifikowanych</w:t>
      </w:r>
      <w:r w:rsidRPr="00C53BA2">
        <w:rPr>
          <w:sz w:val="24"/>
          <w:szCs w:val="24"/>
        </w:rPr>
        <w:t>.</w:t>
      </w:r>
    </w:p>
    <w:p w:rsidR="008B0BE2" w:rsidRPr="00C53BA2" w:rsidRDefault="008B0BE2" w:rsidP="008B0BE2">
      <w:pPr>
        <w:pStyle w:val="Akapitzlist"/>
        <w:spacing w:before="240" w:beforeAutospacing="1" w:afterAutospacing="1"/>
        <w:jc w:val="both"/>
        <w:rPr>
          <w:sz w:val="24"/>
          <w:szCs w:val="24"/>
        </w:rPr>
      </w:pPr>
    </w:p>
    <w:p w:rsidR="008B0BE2" w:rsidRPr="00C53BA2" w:rsidRDefault="008B0BE2" w:rsidP="008B0BE2">
      <w:pPr>
        <w:pStyle w:val="Akapitzlist"/>
        <w:spacing w:before="240" w:beforeAutospacing="1" w:afterAutospacing="1"/>
        <w:jc w:val="both"/>
        <w:rPr>
          <w:sz w:val="24"/>
          <w:szCs w:val="24"/>
        </w:rPr>
      </w:pPr>
    </w:p>
    <w:p w:rsidR="008B0BE2" w:rsidRPr="00C53BA2" w:rsidRDefault="008B0BE2" w:rsidP="008B0BE2">
      <w:pPr>
        <w:spacing w:before="120" w:beforeAutospacing="1" w:afterAutospacing="1"/>
        <w:jc w:val="both"/>
        <w:rPr>
          <w:b/>
          <w:sz w:val="24"/>
          <w:szCs w:val="24"/>
        </w:rPr>
      </w:pPr>
    </w:p>
    <w:p w:rsidR="008B0BE2" w:rsidRPr="00C53BA2" w:rsidRDefault="008B0BE2" w:rsidP="008B0BE2">
      <w:pPr>
        <w:spacing w:before="120"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korzystania z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p</w:t>
      </w:r>
      <w:r w:rsidRPr="00C53BA2">
        <w:rPr>
          <w:sz w:val="24"/>
          <w:szCs w:val="24"/>
        </w:rPr>
        <w:t xml:space="preserve">roszę dołączyć kserokopie wszystkich zaświadczeń o pomocy de </w:t>
      </w:r>
      <w:proofErr w:type="spellStart"/>
      <w:r w:rsidRPr="00C53BA2">
        <w:rPr>
          <w:sz w:val="24"/>
          <w:szCs w:val="24"/>
        </w:rPr>
        <w:t>minimis</w:t>
      </w:r>
      <w:proofErr w:type="spellEnd"/>
      <w:r w:rsidRPr="00C53BA2">
        <w:rPr>
          <w:sz w:val="24"/>
          <w:szCs w:val="24"/>
        </w:rPr>
        <w:t xml:space="preserve"> z ostatnich 3 lat poprzedzających dzień wystąpienia </w:t>
      </w:r>
      <w:r w:rsidR="00325AF5">
        <w:rPr>
          <w:sz w:val="24"/>
          <w:szCs w:val="24"/>
        </w:rPr>
        <w:t xml:space="preserve">                          </w:t>
      </w:r>
      <w:r w:rsidRPr="00C53BA2">
        <w:rPr>
          <w:sz w:val="24"/>
          <w:szCs w:val="24"/>
        </w:rPr>
        <w:t>z wnioskiem o udzielenie pomocy.</w:t>
      </w:r>
    </w:p>
    <w:p w:rsidR="008B0BE2" w:rsidRPr="00C53BA2" w:rsidRDefault="008B0BE2" w:rsidP="008B0BE2">
      <w:pPr>
        <w:spacing w:before="120" w:beforeAutospacing="1" w:afterAutospacing="1"/>
        <w:jc w:val="both"/>
        <w:rPr>
          <w:sz w:val="24"/>
          <w:szCs w:val="24"/>
        </w:rPr>
      </w:pPr>
      <w:r w:rsidRPr="00C53BA2">
        <w:rPr>
          <w:sz w:val="24"/>
          <w:szCs w:val="24"/>
        </w:rPr>
        <w:t>Oryginały zaświadczeń należy przedłożyć do wglądu</w:t>
      </w:r>
    </w:p>
    <w:p w:rsidR="008B0BE2" w:rsidRDefault="008B0BE2" w:rsidP="00E40629">
      <w:pPr>
        <w:spacing w:line="360" w:lineRule="auto"/>
        <w:ind w:left="2124"/>
        <w:jc w:val="both"/>
        <w:rPr>
          <w:rFonts w:ascii="Tahoma" w:hAnsi="Tahoma"/>
          <w:i/>
        </w:rPr>
      </w:pPr>
    </w:p>
    <w:p w:rsidR="008B0BE2" w:rsidRDefault="008B0BE2" w:rsidP="00E40629">
      <w:pPr>
        <w:spacing w:line="360" w:lineRule="auto"/>
        <w:ind w:left="2124"/>
        <w:jc w:val="both"/>
        <w:rPr>
          <w:rFonts w:ascii="Tahoma" w:hAnsi="Tahoma"/>
          <w:i/>
        </w:rPr>
      </w:pPr>
    </w:p>
    <w:p w:rsidR="00E40629" w:rsidRDefault="00E40629" w:rsidP="008B0BE2">
      <w:pPr>
        <w:spacing w:line="360" w:lineRule="auto"/>
        <w:ind w:left="2832" w:firstLine="708"/>
        <w:jc w:val="both"/>
        <w:rPr>
          <w:rFonts w:ascii="Tahoma" w:hAnsi="Tahoma"/>
          <w:i/>
        </w:rPr>
      </w:pPr>
      <w:r>
        <w:rPr>
          <w:rFonts w:ascii="Tahoma" w:hAnsi="Tahoma"/>
          <w:i/>
        </w:rPr>
        <w:t>………………………………………………………………………………………..</w:t>
      </w:r>
    </w:p>
    <w:p w:rsidR="00E40629" w:rsidRPr="00111A15" w:rsidRDefault="00E40629" w:rsidP="00E40629">
      <w:pPr>
        <w:jc w:val="both"/>
        <w:rPr>
          <w:sz w:val="24"/>
        </w:rPr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 w:rsidRPr="00111A15">
        <w:rPr>
          <w:i/>
        </w:rPr>
        <w:tab/>
      </w:r>
      <w:r w:rsidR="00785DB2">
        <w:rPr>
          <w:i/>
        </w:rPr>
        <w:t xml:space="preserve">                             </w:t>
      </w:r>
      <w:r w:rsidR="008B0BE2">
        <w:rPr>
          <w:i/>
        </w:rPr>
        <w:tab/>
      </w:r>
      <w:r w:rsidR="00785DB2">
        <w:rPr>
          <w:i/>
        </w:rPr>
        <w:t xml:space="preserve"> </w:t>
      </w:r>
      <w:r w:rsidR="00785DB2">
        <w:rPr>
          <w:rFonts w:ascii="Tahoma" w:hAnsi="Tahoma"/>
          <w:i/>
        </w:rPr>
        <w:t xml:space="preserve">  / </w:t>
      </w:r>
      <w:r w:rsidR="00785DB2" w:rsidRPr="008D0E31">
        <w:rPr>
          <w:rFonts w:ascii="Tahoma" w:hAnsi="Tahoma"/>
          <w:i/>
          <w:sz w:val="18"/>
          <w:szCs w:val="18"/>
        </w:rPr>
        <w:t>Data</w:t>
      </w:r>
      <w:r w:rsidR="00742F93">
        <w:rPr>
          <w:rFonts w:ascii="Tahoma" w:hAnsi="Tahoma"/>
          <w:i/>
          <w:sz w:val="18"/>
          <w:szCs w:val="18"/>
        </w:rPr>
        <w:t>,</w:t>
      </w:r>
      <w:r w:rsidR="00785DB2" w:rsidRPr="008D0E31">
        <w:rPr>
          <w:rFonts w:ascii="Tahoma" w:hAnsi="Tahoma"/>
          <w:i/>
          <w:sz w:val="18"/>
          <w:szCs w:val="18"/>
        </w:rPr>
        <w:t xml:space="preserve"> podpis i pieczątka pracodawcy</w:t>
      </w:r>
      <w:r w:rsidR="00785DB2">
        <w:rPr>
          <w:rFonts w:ascii="Tahoma" w:hAnsi="Tahoma"/>
          <w:i/>
          <w:sz w:val="18"/>
          <w:szCs w:val="18"/>
        </w:rPr>
        <w:t>/</w:t>
      </w:r>
      <w:r w:rsidR="00785DB2" w:rsidRPr="008D0E31">
        <w:rPr>
          <w:rFonts w:ascii="Tahoma" w:hAnsi="Tahoma"/>
          <w:i/>
          <w:sz w:val="18"/>
          <w:szCs w:val="18"/>
        </w:rPr>
        <w:tab/>
      </w:r>
      <w:r w:rsidRPr="00111A15">
        <w:rPr>
          <w:i/>
          <w:sz w:val="18"/>
          <w:szCs w:val="18"/>
        </w:rPr>
        <w:tab/>
      </w:r>
    </w:p>
    <w:p w:rsidR="00E40629" w:rsidRPr="00111A15" w:rsidRDefault="00E40629" w:rsidP="00E40629">
      <w:pPr>
        <w:jc w:val="both"/>
        <w:rPr>
          <w:sz w:val="24"/>
        </w:rPr>
      </w:pPr>
    </w:p>
    <w:p w:rsidR="00E40629" w:rsidRPr="00111A15" w:rsidRDefault="00E40629" w:rsidP="00E40629">
      <w:pPr>
        <w:spacing w:line="360" w:lineRule="auto"/>
        <w:rPr>
          <w:i/>
        </w:rPr>
      </w:pPr>
      <w:r w:rsidRPr="00111A15">
        <w:t xml:space="preserve">* </w:t>
      </w:r>
      <w:r w:rsidRPr="00111A15">
        <w:rPr>
          <w:i/>
        </w:rPr>
        <w:t>niepotrzebne skreślić</w:t>
      </w:r>
    </w:p>
    <w:p w:rsidR="00E40629" w:rsidRDefault="00E40629" w:rsidP="00E40629">
      <w:pPr>
        <w:jc w:val="both"/>
        <w:rPr>
          <w:sz w:val="24"/>
        </w:rPr>
      </w:pPr>
    </w:p>
    <w:p w:rsidR="00E40629" w:rsidRDefault="00E40629" w:rsidP="00E40629">
      <w:pPr>
        <w:jc w:val="both"/>
        <w:rPr>
          <w:sz w:val="24"/>
        </w:rPr>
      </w:pPr>
    </w:p>
    <w:p w:rsidR="008B0BE2" w:rsidRDefault="00E40629" w:rsidP="00E40629">
      <w:pPr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8B0BE2" w:rsidSect="00B63CC6">
      <w:footerReference w:type="default" r:id="rId9"/>
      <w:pgSz w:w="11906" w:h="16838"/>
      <w:pgMar w:top="1079" w:right="1417" w:bottom="107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69" w:rsidRDefault="00E36469">
      <w:r>
        <w:separator/>
      </w:r>
    </w:p>
  </w:endnote>
  <w:endnote w:type="continuationSeparator" w:id="0">
    <w:p w:rsidR="00E36469" w:rsidRDefault="00E3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23181"/>
      <w:docPartObj>
        <w:docPartGallery w:val="Page Numbers (Bottom of Page)"/>
        <w:docPartUnique/>
      </w:docPartObj>
    </w:sdtPr>
    <w:sdtEndPr/>
    <w:sdtContent>
      <w:p w:rsidR="00E26049" w:rsidRDefault="00DB45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049" w:rsidRDefault="00E26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69" w:rsidRDefault="00E36469">
      <w:r>
        <w:separator/>
      </w:r>
    </w:p>
  </w:footnote>
  <w:footnote w:type="continuationSeparator" w:id="0">
    <w:p w:rsidR="00E36469" w:rsidRDefault="00E3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B93EEA"/>
    <w:multiLevelType w:val="hybridMultilevel"/>
    <w:tmpl w:val="FC84E762"/>
    <w:lvl w:ilvl="0" w:tplc="6D90A32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4402C45"/>
    <w:multiLevelType w:val="hybridMultilevel"/>
    <w:tmpl w:val="34FC2444"/>
    <w:lvl w:ilvl="0" w:tplc="65865520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57E8E"/>
    <w:multiLevelType w:val="hybridMultilevel"/>
    <w:tmpl w:val="A1D031E0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8FA1500"/>
    <w:multiLevelType w:val="hybridMultilevel"/>
    <w:tmpl w:val="61D6E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4A57"/>
    <w:multiLevelType w:val="hybridMultilevel"/>
    <w:tmpl w:val="762E5FD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34A10"/>
    <w:multiLevelType w:val="hybridMultilevel"/>
    <w:tmpl w:val="188878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E34259"/>
    <w:multiLevelType w:val="multilevel"/>
    <w:tmpl w:val="9E64F9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5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8430606"/>
    <w:multiLevelType w:val="multilevel"/>
    <w:tmpl w:val="E6D889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C04DE"/>
    <w:multiLevelType w:val="hybridMultilevel"/>
    <w:tmpl w:val="0D3C343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A2005BA"/>
    <w:multiLevelType w:val="hybridMultilevel"/>
    <w:tmpl w:val="C9E29B3A"/>
    <w:lvl w:ilvl="0" w:tplc="BAFE4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C5B62"/>
    <w:multiLevelType w:val="hybridMultilevel"/>
    <w:tmpl w:val="3102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2444CD4"/>
    <w:multiLevelType w:val="hybridMultilevel"/>
    <w:tmpl w:val="60C4A3C8"/>
    <w:lvl w:ilvl="0" w:tplc="BFD048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7F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2CF20264"/>
    <w:multiLevelType w:val="hybridMultilevel"/>
    <w:tmpl w:val="B8C4E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9B47B5"/>
    <w:multiLevelType w:val="multilevel"/>
    <w:tmpl w:val="96FE1C6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916F1"/>
    <w:multiLevelType w:val="hybridMultilevel"/>
    <w:tmpl w:val="8F72A4F6"/>
    <w:lvl w:ilvl="0" w:tplc="FFFFFFF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2" w15:restartNumberingAfterBreak="0">
    <w:nsid w:val="3E7E2C6A"/>
    <w:multiLevelType w:val="multilevel"/>
    <w:tmpl w:val="E6D889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000D26"/>
    <w:multiLevelType w:val="hybridMultilevel"/>
    <w:tmpl w:val="49AC9AD4"/>
    <w:lvl w:ilvl="0" w:tplc="51908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B234A6"/>
    <w:multiLevelType w:val="hybridMultilevel"/>
    <w:tmpl w:val="13D0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C49"/>
    <w:multiLevelType w:val="multilevel"/>
    <w:tmpl w:val="5C72E3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A33CC"/>
    <w:multiLevelType w:val="multilevel"/>
    <w:tmpl w:val="E6D889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D7217"/>
    <w:multiLevelType w:val="hybridMultilevel"/>
    <w:tmpl w:val="8202E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B5577"/>
    <w:multiLevelType w:val="hybridMultilevel"/>
    <w:tmpl w:val="4BF6773C"/>
    <w:lvl w:ilvl="0" w:tplc="C0EE1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23083D"/>
    <w:multiLevelType w:val="hybridMultilevel"/>
    <w:tmpl w:val="C4E6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3765F"/>
    <w:multiLevelType w:val="hybridMultilevel"/>
    <w:tmpl w:val="AE26525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E77B8"/>
    <w:multiLevelType w:val="hybridMultilevel"/>
    <w:tmpl w:val="363618B6"/>
    <w:lvl w:ilvl="0" w:tplc="50DA1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AA90862"/>
    <w:multiLevelType w:val="hybridMultilevel"/>
    <w:tmpl w:val="F148E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360A24"/>
    <w:multiLevelType w:val="hybridMultilevel"/>
    <w:tmpl w:val="2B12AE24"/>
    <w:lvl w:ilvl="0" w:tplc="1200EA6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14F168A"/>
    <w:multiLevelType w:val="multilevel"/>
    <w:tmpl w:val="E6D889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9A6B57"/>
    <w:multiLevelType w:val="multilevel"/>
    <w:tmpl w:val="E6D889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6C52ED"/>
    <w:multiLevelType w:val="hybridMultilevel"/>
    <w:tmpl w:val="1FAA035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57830582"/>
    <w:multiLevelType w:val="hybridMultilevel"/>
    <w:tmpl w:val="E3CA52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4D024B"/>
    <w:multiLevelType w:val="hybridMultilevel"/>
    <w:tmpl w:val="3BEADB8C"/>
    <w:lvl w:ilvl="0" w:tplc="DCFE7B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F538FA"/>
    <w:multiLevelType w:val="hybridMultilevel"/>
    <w:tmpl w:val="765654A2"/>
    <w:lvl w:ilvl="0" w:tplc="117E8290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EEE1BD1"/>
    <w:multiLevelType w:val="multilevel"/>
    <w:tmpl w:val="D5FA882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val="de-D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085199"/>
    <w:multiLevelType w:val="hybridMultilevel"/>
    <w:tmpl w:val="5F7802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8D5CED"/>
    <w:multiLevelType w:val="multilevel"/>
    <w:tmpl w:val="CC72E3C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F55543"/>
    <w:multiLevelType w:val="multilevel"/>
    <w:tmpl w:val="9550AF5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4C558F"/>
    <w:multiLevelType w:val="hybridMultilevel"/>
    <w:tmpl w:val="1D20B1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925E3"/>
    <w:multiLevelType w:val="multilevel"/>
    <w:tmpl w:val="AA0C3E9C"/>
    <w:lvl w:ilvl="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7653365"/>
    <w:multiLevelType w:val="hybridMultilevel"/>
    <w:tmpl w:val="895E6B5E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962CF"/>
    <w:multiLevelType w:val="hybridMultilevel"/>
    <w:tmpl w:val="452E6E84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5"/>
  </w:num>
  <w:num w:numId="7">
    <w:abstractNumId w:val="16"/>
  </w:num>
  <w:num w:numId="8">
    <w:abstractNumId w:val="9"/>
  </w:num>
  <w:num w:numId="9">
    <w:abstractNumId w:val="4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8"/>
  </w:num>
  <w:num w:numId="14">
    <w:abstractNumId w:val="47"/>
  </w:num>
  <w:num w:numId="15">
    <w:abstractNumId w:val="30"/>
  </w:num>
  <w:num w:numId="16">
    <w:abstractNumId w:val="12"/>
  </w:num>
  <w:num w:numId="17">
    <w:abstractNumId w:val="6"/>
  </w:num>
  <w:num w:numId="18">
    <w:abstractNumId w:val="36"/>
  </w:num>
  <w:num w:numId="19">
    <w:abstractNumId w:val="32"/>
  </w:num>
  <w:num w:numId="20">
    <w:abstractNumId w:val="40"/>
  </w:num>
  <w:num w:numId="21">
    <w:abstractNumId w:val="46"/>
  </w:num>
  <w:num w:numId="22">
    <w:abstractNumId w:val="20"/>
  </w:num>
  <w:num w:numId="23">
    <w:abstractNumId w:val="42"/>
  </w:num>
  <w:num w:numId="24">
    <w:abstractNumId w:val="44"/>
  </w:num>
  <w:num w:numId="25">
    <w:abstractNumId w:val="34"/>
  </w:num>
  <w:num w:numId="26">
    <w:abstractNumId w:val="35"/>
  </w:num>
  <w:num w:numId="27">
    <w:abstractNumId w:val="22"/>
  </w:num>
  <w:num w:numId="28">
    <w:abstractNumId w:val="11"/>
  </w:num>
  <w:num w:numId="29">
    <w:abstractNumId w:val="26"/>
  </w:num>
  <w:num w:numId="30">
    <w:abstractNumId w:val="8"/>
  </w:num>
  <w:num w:numId="31">
    <w:abstractNumId w:val="21"/>
  </w:num>
  <w:num w:numId="32">
    <w:abstractNumId w:val="17"/>
  </w:num>
  <w:num w:numId="33">
    <w:abstractNumId w:val="37"/>
  </w:num>
  <w:num w:numId="34">
    <w:abstractNumId w:val="4"/>
  </w:num>
  <w:num w:numId="35">
    <w:abstractNumId w:val="28"/>
  </w:num>
  <w:num w:numId="36">
    <w:abstractNumId w:val="33"/>
  </w:num>
  <w:num w:numId="37">
    <w:abstractNumId w:val="39"/>
  </w:num>
  <w:num w:numId="38">
    <w:abstractNumId w:val="24"/>
  </w:num>
  <w:num w:numId="39">
    <w:abstractNumId w:val="27"/>
  </w:num>
  <w:num w:numId="40">
    <w:abstractNumId w:val="7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9"/>
  </w:num>
  <w:num w:numId="47">
    <w:abstractNumId w:val="5"/>
  </w:num>
  <w:num w:numId="48">
    <w:abstractNumId w:val="13"/>
  </w:num>
  <w:num w:numId="49">
    <w:abstractNumId w:val="4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2"/>
    <w:rsid w:val="00001A9C"/>
    <w:rsid w:val="000260F3"/>
    <w:rsid w:val="00035C4A"/>
    <w:rsid w:val="000452AC"/>
    <w:rsid w:val="00047310"/>
    <w:rsid w:val="000840B1"/>
    <w:rsid w:val="000B529C"/>
    <w:rsid w:val="000C1E14"/>
    <w:rsid w:val="000F6689"/>
    <w:rsid w:val="000F7EA0"/>
    <w:rsid w:val="00111A15"/>
    <w:rsid w:val="00120F27"/>
    <w:rsid w:val="001800FB"/>
    <w:rsid w:val="001817C0"/>
    <w:rsid w:val="00234413"/>
    <w:rsid w:val="00253FDC"/>
    <w:rsid w:val="002707FF"/>
    <w:rsid w:val="002D131C"/>
    <w:rsid w:val="002E1F7C"/>
    <w:rsid w:val="0030423C"/>
    <w:rsid w:val="00325AF5"/>
    <w:rsid w:val="0035008D"/>
    <w:rsid w:val="00367A46"/>
    <w:rsid w:val="00370E82"/>
    <w:rsid w:val="003B2BDD"/>
    <w:rsid w:val="004109D2"/>
    <w:rsid w:val="00415072"/>
    <w:rsid w:val="00437D40"/>
    <w:rsid w:val="00457B16"/>
    <w:rsid w:val="00495B87"/>
    <w:rsid w:val="00505511"/>
    <w:rsid w:val="005D7167"/>
    <w:rsid w:val="005E3EC5"/>
    <w:rsid w:val="006051D4"/>
    <w:rsid w:val="006218DA"/>
    <w:rsid w:val="006509FB"/>
    <w:rsid w:val="006679DC"/>
    <w:rsid w:val="006C34B2"/>
    <w:rsid w:val="006D02AC"/>
    <w:rsid w:val="006E20AA"/>
    <w:rsid w:val="007267F7"/>
    <w:rsid w:val="00742F93"/>
    <w:rsid w:val="00746248"/>
    <w:rsid w:val="007719A6"/>
    <w:rsid w:val="00774887"/>
    <w:rsid w:val="007851EE"/>
    <w:rsid w:val="00785DB2"/>
    <w:rsid w:val="007978E8"/>
    <w:rsid w:val="007A578E"/>
    <w:rsid w:val="00805351"/>
    <w:rsid w:val="008109C8"/>
    <w:rsid w:val="008231CE"/>
    <w:rsid w:val="008820C6"/>
    <w:rsid w:val="008A4020"/>
    <w:rsid w:val="008A6FDD"/>
    <w:rsid w:val="008B0BE2"/>
    <w:rsid w:val="008F1EBA"/>
    <w:rsid w:val="008F2C59"/>
    <w:rsid w:val="009719AE"/>
    <w:rsid w:val="00976466"/>
    <w:rsid w:val="009D1B88"/>
    <w:rsid w:val="009F512D"/>
    <w:rsid w:val="009F6BF9"/>
    <w:rsid w:val="00A30E64"/>
    <w:rsid w:val="00A35FA3"/>
    <w:rsid w:val="00A5353C"/>
    <w:rsid w:val="00A552EB"/>
    <w:rsid w:val="00A6185F"/>
    <w:rsid w:val="00A713E0"/>
    <w:rsid w:val="00A7518A"/>
    <w:rsid w:val="00A97848"/>
    <w:rsid w:val="00AC6F15"/>
    <w:rsid w:val="00AD406A"/>
    <w:rsid w:val="00AF3C02"/>
    <w:rsid w:val="00B02FED"/>
    <w:rsid w:val="00B13D5B"/>
    <w:rsid w:val="00B21DA0"/>
    <w:rsid w:val="00B4005E"/>
    <w:rsid w:val="00B63CC6"/>
    <w:rsid w:val="00B7124A"/>
    <w:rsid w:val="00B9502C"/>
    <w:rsid w:val="00BA2B22"/>
    <w:rsid w:val="00BE4002"/>
    <w:rsid w:val="00BE4E03"/>
    <w:rsid w:val="00BF084D"/>
    <w:rsid w:val="00C2285A"/>
    <w:rsid w:val="00CC5B00"/>
    <w:rsid w:val="00D23D81"/>
    <w:rsid w:val="00D305EF"/>
    <w:rsid w:val="00D3258C"/>
    <w:rsid w:val="00D406CC"/>
    <w:rsid w:val="00D4624B"/>
    <w:rsid w:val="00D54FF1"/>
    <w:rsid w:val="00D62AC7"/>
    <w:rsid w:val="00DB454A"/>
    <w:rsid w:val="00DC3890"/>
    <w:rsid w:val="00DF7322"/>
    <w:rsid w:val="00E008E2"/>
    <w:rsid w:val="00E26049"/>
    <w:rsid w:val="00E36469"/>
    <w:rsid w:val="00E40629"/>
    <w:rsid w:val="00E41881"/>
    <w:rsid w:val="00E54CF7"/>
    <w:rsid w:val="00E96D06"/>
    <w:rsid w:val="00EA2C2B"/>
    <w:rsid w:val="00EA40E0"/>
    <w:rsid w:val="00EE0047"/>
    <w:rsid w:val="00EF3703"/>
    <w:rsid w:val="00EF7DAE"/>
    <w:rsid w:val="00F020F7"/>
    <w:rsid w:val="00F070F5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618D9-09FA-4A5F-A7BF-F9A6EBE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84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97848"/>
    <w:pPr>
      <w:keepNext/>
      <w:numPr>
        <w:numId w:val="1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40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A9784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A97848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A97848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7978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97848"/>
    <w:rPr>
      <w:u w:val="none"/>
    </w:rPr>
  </w:style>
  <w:style w:type="character" w:customStyle="1" w:styleId="WW8Num3z0">
    <w:name w:val="WW8Num3z0"/>
    <w:rsid w:val="00A97848"/>
    <w:rPr>
      <w:u w:val="none"/>
    </w:rPr>
  </w:style>
  <w:style w:type="character" w:customStyle="1" w:styleId="Absatz-Standardschriftart">
    <w:name w:val="Absatz-Standardschriftart"/>
    <w:rsid w:val="00A97848"/>
  </w:style>
  <w:style w:type="character" w:customStyle="1" w:styleId="WW-Absatz-Standardschriftart">
    <w:name w:val="WW-Absatz-Standardschriftart"/>
    <w:rsid w:val="00A97848"/>
  </w:style>
  <w:style w:type="character" w:customStyle="1" w:styleId="WW8Num6z0">
    <w:name w:val="WW8Num6z0"/>
    <w:rsid w:val="00A97848"/>
    <w:rPr>
      <w:sz w:val="24"/>
      <w:u w:val="none"/>
    </w:rPr>
  </w:style>
  <w:style w:type="character" w:customStyle="1" w:styleId="Domylnaczcionkaakapitu1">
    <w:name w:val="Domyślna czcionka akapitu1"/>
    <w:rsid w:val="00A97848"/>
  </w:style>
  <w:style w:type="character" w:customStyle="1" w:styleId="Nagwek1Znak">
    <w:name w:val="Nagłówek 1 Znak"/>
    <w:basedOn w:val="Domylnaczcionkaakapitu1"/>
    <w:rsid w:val="00A978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1"/>
    <w:rsid w:val="00A97848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basedOn w:val="Domylnaczcionkaakapitu1"/>
    <w:rsid w:val="00A9784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1"/>
    <w:rsid w:val="00A97848"/>
    <w:rPr>
      <w:rFonts w:ascii="Garamond" w:eastAsia="Times New Roman" w:hAnsi="Garamond" w:cs="Times New Roman"/>
      <w:b/>
      <w:szCs w:val="20"/>
    </w:rPr>
  </w:style>
  <w:style w:type="character" w:styleId="Numerstrony">
    <w:name w:val="page number"/>
    <w:basedOn w:val="Domylnaczcionkaakapitu1"/>
    <w:rsid w:val="00A97848"/>
  </w:style>
  <w:style w:type="character" w:customStyle="1" w:styleId="TekstpodstawowyZnak">
    <w:name w:val="Tekst podstawowy Znak"/>
    <w:basedOn w:val="Domylnaczcionkaakapitu1"/>
    <w:rsid w:val="00A9784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1"/>
    <w:rsid w:val="00A97848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A9784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1"/>
    <w:link w:val="Tekstpodstawowy2"/>
    <w:rsid w:val="00A97848"/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1"/>
    <w:rsid w:val="00A9784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numeracji">
    <w:name w:val="Znaki numeracji"/>
    <w:rsid w:val="00A97848"/>
  </w:style>
  <w:style w:type="paragraph" w:customStyle="1" w:styleId="Nagwek10">
    <w:name w:val="Nagłówek1"/>
    <w:basedOn w:val="Normalny"/>
    <w:next w:val="Tekstpodstawowy"/>
    <w:rsid w:val="00A978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97848"/>
    <w:pPr>
      <w:spacing w:after="120"/>
    </w:pPr>
    <w:rPr>
      <w:sz w:val="24"/>
    </w:rPr>
  </w:style>
  <w:style w:type="paragraph" w:styleId="Lista">
    <w:name w:val="List"/>
    <w:basedOn w:val="Tekstpodstawowy"/>
    <w:semiHidden/>
    <w:rsid w:val="00A97848"/>
    <w:rPr>
      <w:rFonts w:cs="Tahoma"/>
    </w:rPr>
  </w:style>
  <w:style w:type="paragraph" w:customStyle="1" w:styleId="Podpis1">
    <w:name w:val="Podpis1"/>
    <w:basedOn w:val="Normalny"/>
    <w:rsid w:val="00A978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97848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A97848"/>
    <w:pPr>
      <w:jc w:val="center"/>
    </w:pPr>
  </w:style>
  <w:style w:type="paragraph" w:styleId="Stopka">
    <w:name w:val="footer"/>
    <w:basedOn w:val="Normalny"/>
    <w:uiPriority w:val="99"/>
    <w:rsid w:val="00A97848"/>
    <w:rPr>
      <w:sz w:val="24"/>
    </w:rPr>
  </w:style>
  <w:style w:type="paragraph" w:customStyle="1" w:styleId="Tekstpodstawowy21">
    <w:name w:val="Tekst podstawowy 21"/>
    <w:basedOn w:val="Normalny"/>
    <w:rsid w:val="00A97848"/>
    <w:pPr>
      <w:jc w:val="both"/>
    </w:pPr>
    <w:rPr>
      <w:sz w:val="22"/>
    </w:rPr>
  </w:style>
  <w:style w:type="paragraph" w:styleId="NormalnyWeb">
    <w:name w:val="Normal (Web)"/>
    <w:basedOn w:val="Normalny"/>
    <w:rsid w:val="00A97848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semiHidden/>
    <w:rsid w:val="00A97848"/>
  </w:style>
  <w:style w:type="paragraph" w:customStyle="1" w:styleId="Zawartotabeli">
    <w:name w:val="Zawartość tabeli"/>
    <w:basedOn w:val="Normalny"/>
    <w:rsid w:val="00A97848"/>
    <w:pPr>
      <w:suppressLineNumbers/>
    </w:pPr>
  </w:style>
  <w:style w:type="paragraph" w:customStyle="1" w:styleId="Nagwektabeli">
    <w:name w:val="Nagłówek tabeli"/>
    <w:basedOn w:val="Zawartotabeli"/>
    <w:rsid w:val="00A9784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97848"/>
  </w:style>
  <w:style w:type="paragraph" w:styleId="Akapitzlist">
    <w:name w:val="List Paragraph"/>
    <w:basedOn w:val="Normalny"/>
    <w:uiPriority w:val="34"/>
    <w:qFormat/>
    <w:rsid w:val="00EF7D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0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406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0629"/>
    <w:rPr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E40629"/>
    <w:rPr>
      <w:b/>
      <w:bCs/>
      <w:sz w:val="22"/>
      <w:szCs w:val="22"/>
      <w:lang w:eastAsia="ar-SA"/>
    </w:rPr>
  </w:style>
  <w:style w:type="character" w:styleId="Odwoanieprzypisudolnego">
    <w:name w:val="footnote reference"/>
    <w:semiHidden/>
    <w:rsid w:val="00E4062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40629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0629"/>
  </w:style>
  <w:style w:type="paragraph" w:styleId="Tekstpodstawowywcity">
    <w:name w:val="Body Text Indent"/>
    <w:basedOn w:val="Normalny"/>
    <w:link w:val="TekstpodstawowywcityZnak"/>
    <w:rsid w:val="00E40629"/>
    <w:pPr>
      <w:suppressAutoHyphens w:val="0"/>
      <w:ind w:left="705"/>
    </w:pPr>
    <w:rPr>
      <w:rFonts w:ascii="Tahoma" w:hAnsi="Tahoma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0629"/>
    <w:rPr>
      <w:rFonts w:ascii="Tahoma" w:hAnsi="Tahoma"/>
      <w:sz w:val="24"/>
    </w:rPr>
  </w:style>
  <w:style w:type="paragraph" w:styleId="Tekstpodstawowywcity2">
    <w:name w:val="Body Text Indent 2"/>
    <w:basedOn w:val="Normalny"/>
    <w:link w:val="Tekstpodstawowywcity2Znak"/>
    <w:rsid w:val="00E40629"/>
    <w:pPr>
      <w:suppressAutoHyphens w:val="0"/>
      <w:spacing w:line="360" w:lineRule="auto"/>
      <w:ind w:firstLine="708"/>
    </w:pPr>
    <w:rPr>
      <w:rFonts w:ascii="Tahoma" w:hAnsi="Tahoma" w:cs="Tahoma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629"/>
    <w:rPr>
      <w:rFonts w:ascii="Tahoma" w:hAnsi="Tahoma" w:cs="Tahoma"/>
      <w:sz w:val="24"/>
    </w:rPr>
  </w:style>
  <w:style w:type="paragraph" w:styleId="Tekstpodstawowy2">
    <w:name w:val="Body Text 2"/>
    <w:basedOn w:val="Normalny"/>
    <w:link w:val="Tekstpodstawowy2Znak"/>
    <w:rsid w:val="00E40629"/>
    <w:pPr>
      <w:suppressAutoHyphens w:val="0"/>
      <w:spacing w:line="36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40629"/>
    <w:rPr>
      <w:lang w:eastAsia="ar-SA"/>
    </w:rPr>
  </w:style>
  <w:style w:type="character" w:styleId="Hipercze">
    <w:name w:val="Hyperlink"/>
    <w:rsid w:val="00E40629"/>
    <w:rPr>
      <w:color w:val="0000FF"/>
      <w:u w:val="single"/>
    </w:rPr>
  </w:style>
  <w:style w:type="character" w:customStyle="1" w:styleId="t31">
    <w:name w:val="t31"/>
    <w:rsid w:val="00E40629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E4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29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713E0"/>
    <w:pPr>
      <w:spacing w:line="360" w:lineRule="atLeast"/>
      <w:ind w:left="284" w:firstLine="284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AF51-C5FB-4148-8B04-BC01C2BC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PUP</dc:creator>
  <cp:keywords/>
  <dc:description/>
  <cp:lastModifiedBy>wanlop</cp:lastModifiedBy>
  <cp:revision>4</cp:revision>
  <cp:lastPrinted>2015-01-05T10:47:00Z</cp:lastPrinted>
  <dcterms:created xsi:type="dcterms:W3CDTF">2016-05-12T09:07:00Z</dcterms:created>
  <dcterms:modified xsi:type="dcterms:W3CDTF">2016-05-12T09:08:00Z</dcterms:modified>
</cp:coreProperties>
</file>